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83" w:rsidRDefault="00C44683" w:rsidP="00C44683">
      <w:pPr>
        <w:spacing w:line="360" w:lineRule="auto"/>
        <w:rPr>
          <w:b/>
          <w:i/>
          <w:noProof/>
          <w:sz w:val="32"/>
          <w:szCs w:val="32"/>
          <w:lang w:eastAsia="ru-RU"/>
        </w:rPr>
      </w:pPr>
    </w:p>
    <w:p w:rsidR="00C8230B" w:rsidRDefault="00C8230B" w:rsidP="00C44683">
      <w:pPr>
        <w:spacing w:line="360" w:lineRule="auto"/>
        <w:rPr>
          <w:b/>
          <w:i/>
          <w:noProof/>
          <w:sz w:val="32"/>
          <w:szCs w:val="32"/>
          <w:lang w:eastAsia="ru-RU"/>
        </w:rPr>
      </w:pPr>
      <w:r>
        <w:rPr>
          <w:b/>
          <w:i/>
          <w:noProof/>
          <w:sz w:val="32"/>
          <w:szCs w:val="32"/>
          <w:lang w:eastAsia="ru-RU"/>
        </w:rPr>
        <w:lastRenderedPageBreak/>
        <w:drawing>
          <wp:inline distT="0" distB="0" distL="0" distR="0">
            <wp:extent cx="5396207" cy="7415197"/>
            <wp:effectExtent l="1028700" t="0" r="1004593" b="0"/>
            <wp:docPr id="2" name="Рисунок 1" descr="C:\Users\Алена\Desktop\2020-09-30 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2020-09-30 3\3 001.jpg"/>
                    <pic:cNvPicPr>
                      <a:picLocks noChangeAspect="1" noChangeArrowheads="1"/>
                    </pic:cNvPicPr>
                  </pic:nvPicPr>
                  <pic:blipFill>
                    <a:blip r:embed="rId8" cstate="print"/>
                    <a:srcRect/>
                    <a:stretch>
                      <a:fillRect/>
                    </a:stretch>
                  </pic:blipFill>
                  <pic:spPr bwMode="auto">
                    <a:xfrm rot="5400000">
                      <a:off x="0" y="0"/>
                      <a:ext cx="5396207" cy="7415197"/>
                    </a:xfrm>
                    <a:prstGeom prst="rect">
                      <a:avLst/>
                    </a:prstGeom>
                    <a:noFill/>
                    <a:ln w="9525">
                      <a:noFill/>
                      <a:miter lim="800000"/>
                      <a:headEnd/>
                      <a:tailEnd/>
                    </a:ln>
                  </pic:spPr>
                </pic:pic>
              </a:graphicData>
            </a:graphic>
          </wp:inline>
        </w:drawing>
      </w:r>
    </w:p>
    <w:p w:rsidR="00C8230B" w:rsidRDefault="00C8230B" w:rsidP="00C44683">
      <w:pPr>
        <w:spacing w:line="360" w:lineRule="auto"/>
        <w:rPr>
          <w:b/>
          <w:i/>
          <w:noProof/>
          <w:sz w:val="32"/>
          <w:szCs w:val="32"/>
          <w:lang w:eastAsia="ru-RU"/>
        </w:rPr>
      </w:pPr>
    </w:p>
    <w:p w:rsidR="00C8230B" w:rsidRDefault="00C8230B" w:rsidP="00C44683">
      <w:pPr>
        <w:spacing w:line="360" w:lineRule="auto"/>
        <w:rPr>
          <w:b/>
          <w:i/>
          <w:noProof/>
          <w:sz w:val="32"/>
          <w:szCs w:val="32"/>
          <w:lang w:eastAsia="ru-RU"/>
        </w:rPr>
      </w:pPr>
    </w:p>
    <w:p w:rsidR="00C8230B" w:rsidRDefault="00C8230B" w:rsidP="00C44683">
      <w:pPr>
        <w:spacing w:line="360" w:lineRule="auto"/>
        <w:rPr>
          <w:b/>
          <w:i/>
          <w:noProof/>
          <w:sz w:val="32"/>
          <w:szCs w:val="32"/>
          <w:lang w:eastAsia="ru-RU"/>
        </w:rPr>
      </w:pPr>
    </w:p>
    <w:p w:rsidR="00C8230B" w:rsidRDefault="00C8230B" w:rsidP="00C44683">
      <w:pPr>
        <w:spacing w:line="360" w:lineRule="auto"/>
        <w:rPr>
          <w:b/>
          <w:i/>
          <w:noProof/>
          <w:sz w:val="32"/>
          <w:szCs w:val="32"/>
          <w:lang w:eastAsia="ru-RU"/>
        </w:rPr>
      </w:pPr>
    </w:p>
    <w:p w:rsidR="00C8230B" w:rsidRDefault="00C8230B" w:rsidP="00C44683">
      <w:pPr>
        <w:spacing w:line="360" w:lineRule="auto"/>
        <w:rPr>
          <w:b/>
          <w:i/>
          <w:noProof/>
          <w:sz w:val="32"/>
          <w:szCs w:val="32"/>
          <w:lang w:eastAsia="ru-RU"/>
        </w:rPr>
      </w:pPr>
    </w:p>
    <w:p w:rsidR="00C8230B" w:rsidRDefault="00C8230B" w:rsidP="00C44683">
      <w:pPr>
        <w:spacing w:line="360" w:lineRule="auto"/>
        <w:rPr>
          <w:b/>
          <w:i/>
          <w:noProof/>
          <w:sz w:val="32"/>
          <w:szCs w:val="32"/>
          <w:lang w:eastAsia="ru-RU"/>
        </w:rPr>
      </w:pPr>
    </w:p>
    <w:p w:rsidR="00C8230B" w:rsidRDefault="00C8230B" w:rsidP="00C44683">
      <w:pPr>
        <w:spacing w:line="360" w:lineRule="auto"/>
        <w:rPr>
          <w:b/>
          <w:i/>
          <w:noProof/>
          <w:sz w:val="32"/>
          <w:szCs w:val="32"/>
          <w:lang w:eastAsia="ru-RU"/>
        </w:rPr>
      </w:pPr>
    </w:p>
    <w:p w:rsidR="00C44683" w:rsidRDefault="00C44683" w:rsidP="00C44683">
      <w:pPr>
        <w:spacing w:line="360" w:lineRule="auto"/>
        <w:rPr>
          <w:b/>
          <w:i/>
          <w:noProof/>
          <w:sz w:val="32"/>
          <w:szCs w:val="32"/>
          <w:lang w:eastAsia="ru-RU"/>
        </w:rPr>
      </w:pPr>
    </w:p>
    <w:p w:rsidR="00C44683" w:rsidRDefault="00C44683" w:rsidP="00C44683">
      <w:pPr>
        <w:ind w:left="3780" w:hanging="4347"/>
        <w:contextualSpacing/>
        <w:jc w:val="center"/>
        <w:rPr>
          <w:lang w:eastAsia="ru-RU"/>
        </w:rPr>
      </w:pPr>
      <w:r>
        <w:rPr>
          <w:b/>
          <w:lang w:eastAsia="ru-RU"/>
        </w:rPr>
        <w:t>АДОУ «Юргинский детский сад Юргинского муниципального района»</w:t>
      </w:r>
    </w:p>
    <w:p w:rsidR="00C44683" w:rsidRDefault="00C44683" w:rsidP="00C44683">
      <w:pPr>
        <w:ind w:left="3780" w:hanging="2700"/>
        <w:contextualSpacing/>
        <w:rPr>
          <w:lang w:eastAsia="ru-RU"/>
        </w:rPr>
      </w:pPr>
    </w:p>
    <w:p w:rsidR="00C44683" w:rsidRDefault="00C44683" w:rsidP="00C44683">
      <w:pPr>
        <w:ind w:left="4248"/>
        <w:contextualSpacing/>
        <w:rPr>
          <w:lang w:eastAsia="ru-RU"/>
        </w:rPr>
      </w:pPr>
    </w:p>
    <w:tbl>
      <w:tblPr>
        <w:tblW w:w="9950" w:type="dxa"/>
        <w:tblLook w:val="04A0"/>
      </w:tblPr>
      <w:tblGrid>
        <w:gridCol w:w="4751"/>
        <w:gridCol w:w="5199"/>
      </w:tblGrid>
      <w:tr w:rsidR="00C44683" w:rsidTr="00C44683">
        <w:trPr>
          <w:trHeight w:val="1532"/>
        </w:trPr>
        <w:tc>
          <w:tcPr>
            <w:tcW w:w="4751" w:type="dxa"/>
          </w:tcPr>
          <w:p w:rsidR="00C44683" w:rsidRDefault="00C44683" w:rsidP="00C44683">
            <w:pPr>
              <w:rPr>
                <w:rFonts w:eastAsia="Calibri"/>
                <w:lang w:eastAsia="ru-RU"/>
              </w:rPr>
            </w:pPr>
            <w:r>
              <w:rPr>
                <w:lang w:eastAsia="ru-RU"/>
              </w:rPr>
              <w:t xml:space="preserve">Программа принята на: </w:t>
            </w:r>
          </w:p>
          <w:p w:rsidR="00C44683" w:rsidRDefault="00C44683" w:rsidP="00C44683">
            <w:pPr>
              <w:rPr>
                <w:lang w:eastAsia="ru-RU"/>
              </w:rPr>
            </w:pPr>
            <w:r>
              <w:rPr>
                <w:lang w:eastAsia="ru-RU"/>
              </w:rPr>
              <w:t>Педагогическом совете Протокол № 1</w:t>
            </w:r>
          </w:p>
          <w:p w:rsidR="00C44683" w:rsidRDefault="00C44683" w:rsidP="00C44683">
            <w:pPr>
              <w:rPr>
                <w:lang w:eastAsia="ru-RU"/>
              </w:rPr>
            </w:pPr>
            <w:r>
              <w:rPr>
                <w:lang w:eastAsia="ru-RU"/>
              </w:rPr>
              <w:t>от «31» августа 2020г.</w:t>
            </w:r>
          </w:p>
          <w:p w:rsidR="00C44683" w:rsidRDefault="00C44683" w:rsidP="00C44683">
            <w:pPr>
              <w:rPr>
                <w:rFonts w:eastAsia="Calibri"/>
                <w:lang w:eastAsia="ru-RU"/>
              </w:rPr>
            </w:pPr>
          </w:p>
        </w:tc>
        <w:tc>
          <w:tcPr>
            <w:tcW w:w="5199" w:type="dxa"/>
          </w:tcPr>
          <w:p w:rsidR="00C44683" w:rsidRDefault="00C44683" w:rsidP="00C44683">
            <w:pPr>
              <w:jc w:val="right"/>
              <w:rPr>
                <w:rFonts w:eastAsia="Calibri"/>
                <w:lang w:eastAsia="ru-RU"/>
              </w:rPr>
            </w:pPr>
            <w:r>
              <w:rPr>
                <w:lang w:eastAsia="ru-RU"/>
              </w:rPr>
              <w:t xml:space="preserve">     Утверждаю</w:t>
            </w:r>
          </w:p>
          <w:p w:rsidR="00C44683" w:rsidRDefault="00C44683" w:rsidP="00C44683">
            <w:pPr>
              <w:jc w:val="right"/>
              <w:rPr>
                <w:lang w:eastAsia="ru-RU"/>
              </w:rPr>
            </w:pPr>
            <w:r>
              <w:rPr>
                <w:lang w:eastAsia="ru-RU"/>
              </w:rPr>
              <w:t xml:space="preserve">Директор </w:t>
            </w:r>
          </w:p>
          <w:p w:rsidR="00C44683" w:rsidRDefault="00C44683" w:rsidP="00C44683">
            <w:pPr>
              <w:jc w:val="right"/>
              <w:rPr>
                <w:lang w:eastAsia="ru-RU"/>
              </w:rPr>
            </w:pPr>
          </w:p>
          <w:p w:rsidR="00C44683" w:rsidRDefault="00C44683" w:rsidP="00C44683">
            <w:pPr>
              <w:jc w:val="right"/>
              <w:rPr>
                <w:lang w:eastAsia="ru-RU"/>
              </w:rPr>
            </w:pPr>
            <w:r>
              <w:rPr>
                <w:lang w:eastAsia="ru-RU"/>
              </w:rPr>
              <w:t>________________Л.Н. Оцелюк</w:t>
            </w:r>
          </w:p>
          <w:p w:rsidR="00C44683" w:rsidRDefault="00C44683" w:rsidP="00C44683">
            <w:pPr>
              <w:jc w:val="right"/>
              <w:rPr>
                <w:rFonts w:eastAsia="Calibri"/>
                <w:lang w:eastAsia="ru-RU"/>
              </w:rPr>
            </w:pPr>
            <w:r>
              <w:rPr>
                <w:lang w:eastAsia="ru-RU"/>
              </w:rPr>
              <w:t>от «___»____________2020 г.</w:t>
            </w:r>
          </w:p>
        </w:tc>
      </w:tr>
    </w:tbl>
    <w:p w:rsidR="00C44683" w:rsidRDefault="00C44683" w:rsidP="00C44683">
      <w:pPr>
        <w:rPr>
          <w:rFonts w:ascii="Calibri" w:eastAsia="Calibri" w:hAnsi="Calibri"/>
        </w:rPr>
      </w:pPr>
    </w:p>
    <w:p w:rsidR="00C44683" w:rsidRDefault="00C44683" w:rsidP="00C44683"/>
    <w:p w:rsidR="00C44683" w:rsidRDefault="00C44683" w:rsidP="00C44683"/>
    <w:p w:rsidR="00C44683" w:rsidRDefault="00C44683" w:rsidP="00C44683">
      <w:pPr>
        <w:rPr>
          <w:b/>
        </w:rPr>
      </w:pPr>
    </w:p>
    <w:p w:rsidR="00C44683" w:rsidRDefault="00C44683" w:rsidP="00C44683">
      <w:pPr>
        <w:jc w:val="center"/>
        <w:rPr>
          <w:b/>
        </w:rPr>
      </w:pPr>
    </w:p>
    <w:p w:rsidR="00C44683" w:rsidRDefault="00C44683" w:rsidP="00C44683">
      <w:pPr>
        <w:suppressLineNumbers/>
        <w:ind w:left="57" w:right="57"/>
        <w:jc w:val="center"/>
        <w:rPr>
          <w:b/>
          <w:sz w:val="28"/>
          <w:szCs w:val="28"/>
        </w:rPr>
      </w:pPr>
      <w:r>
        <w:rPr>
          <w:b/>
          <w:sz w:val="28"/>
          <w:szCs w:val="28"/>
        </w:rPr>
        <w:t>Рабочая</w:t>
      </w:r>
      <w:r>
        <w:rPr>
          <w:rFonts w:eastAsia="Arial"/>
          <w:b/>
          <w:sz w:val="28"/>
          <w:szCs w:val="28"/>
        </w:rPr>
        <w:t xml:space="preserve"> </w:t>
      </w:r>
      <w:r>
        <w:rPr>
          <w:b/>
          <w:sz w:val="28"/>
          <w:szCs w:val="28"/>
        </w:rPr>
        <w:t>программа</w:t>
      </w:r>
      <w:r>
        <w:rPr>
          <w:rFonts w:eastAsia="Arial"/>
          <w:b/>
          <w:sz w:val="28"/>
          <w:szCs w:val="28"/>
        </w:rPr>
        <w:t xml:space="preserve"> </w:t>
      </w:r>
      <w:r>
        <w:rPr>
          <w:b/>
          <w:sz w:val="28"/>
          <w:szCs w:val="28"/>
        </w:rPr>
        <w:t>педагога</w:t>
      </w:r>
      <w:r>
        <w:rPr>
          <w:rFonts w:eastAsia="Arial"/>
          <w:b/>
          <w:sz w:val="28"/>
          <w:szCs w:val="28"/>
        </w:rPr>
        <w:t xml:space="preserve"> </w:t>
      </w:r>
      <w:r>
        <w:rPr>
          <w:b/>
          <w:sz w:val="28"/>
          <w:szCs w:val="28"/>
        </w:rPr>
        <w:t>ДОУ</w:t>
      </w:r>
      <w:r>
        <w:rPr>
          <w:rFonts w:eastAsia="Arial"/>
          <w:b/>
          <w:sz w:val="28"/>
          <w:szCs w:val="28"/>
        </w:rPr>
        <w:t xml:space="preserve"> </w:t>
      </w:r>
      <w:r>
        <w:rPr>
          <w:b/>
          <w:sz w:val="28"/>
          <w:szCs w:val="28"/>
        </w:rPr>
        <w:t>с</w:t>
      </w:r>
      <w:r>
        <w:rPr>
          <w:rFonts w:eastAsia="Arial"/>
          <w:b/>
          <w:sz w:val="28"/>
          <w:szCs w:val="28"/>
        </w:rPr>
        <w:t xml:space="preserve"> </w:t>
      </w:r>
      <w:r>
        <w:rPr>
          <w:b/>
          <w:sz w:val="28"/>
          <w:szCs w:val="28"/>
        </w:rPr>
        <w:t>учётом</w:t>
      </w:r>
    </w:p>
    <w:p w:rsidR="00C44683" w:rsidRDefault="00C44683" w:rsidP="00C44683">
      <w:pPr>
        <w:suppressLineNumbers/>
        <w:ind w:left="57" w:right="57"/>
        <w:jc w:val="center"/>
        <w:rPr>
          <w:b/>
          <w:sz w:val="28"/>
          <w:szCs w:val="28"/>
        </w:rPr>
      </w:pPr>
      <w:r>
        <w:rPr>
          <w:b/>
          <w:sz w:val="28"/>
          <w:szCs w:val="28"/>
        </w:rPr>
        <w:t>Федерального</w:t>
      </w:r>
      <w:r>
        <w:rPr>
          <w:rFonts w:eastAsia="Arial"/>
          <w:b/>
          <w:sz w:val="28"/>
          <w:szCs w:val="28"/>
        </w:rPr>
        <w:t xml:space="preserve"> </w:t>
      </w:r>
      <w:r>
        <w:rPr>
          <w:b/>
          <w:sz w:val="28"/>
          <w:szCs w:val="28"/>
        </w:rPr>
        <w:t>государственного</w:t>
      </w:r>
      <w:r>
        <w:rPr>
          <w:rFonts w:eastAsia="Arial"/>
          <w:b/>
          <w:sz w:val="28"/>
          <w:szCs w:val="28"/>
        </w:rPr>
        <w:t xml:space="preserve"> </w:t>
      </w:r>
      <w:r>
        <w:rPr>
          <w:b/>
          <w:sz w:val="28"/>
          <w:szCs w:val="28"/>
        </w:rPr>
        <w:t>образовательного стандарта дошкольного образования</w:t>
      </w:r>
    </w:p>
    <w:p w:rsidR="00C44683" w:rsidRDefault="00C44683" w:rsidP="00C44683">
      <w:pPr>
        <w:suppressLineNumbers/>
        <w:ind w:left="57" w:right="57"/>
        <w:jc w:val="center"/>
        <w:rPr>
          <w:b/>
          <w:sz w:val="28"/>
          <w:szCs w:val="28"/>
        </w:rPr>
      </w:pPr>
      <w:r>
        <w:rPr>
          <w:b/>
          <w:sz w:val="28"/>
          <w:szCs w:val="28"/>
        </w:rPr>
        <w:t>(средняя</w:t>
      </w:r>
      <w:r>
        <w:rPr>
          <w:rFonts w:eastAsia="Arial"/>
          <w:b/>
          <w:sz w:val="28"/>
          <w:szCs w:val="28"/>
        </w:rPr>
        <w:t xml:space="preserve"> </w:t>
      </w:r>
      <w:r>
        <w:rPr>
          <w:b/>
          <w:sz w:val="28"/>
          <w:szCs w:val="28"/>
        </w:rPr>
        <w:t>группакомбинированной направленности,</w:t>
      </w:r>
      <w:r>
        <w:rPr>
          <w:rFonts w:eastAsia="Arial"/>
          <w:b/>
          <w:sz w:val="28"/>
          <w:szCs w:val="28"/>
        </w:rPr>
        <w:t xml:space="preserve"> 4-5 </w:t>
      </w:r>
      <w:r>
        <w:rPr>
          <w:b/>
          <w:sz w:val="28"/>
          <w:szCs w:val="28"/>
        </w:rPr>
        <w:t>года).</w:t>
      </w:r>
    </w:p>
    <w:p w:rsidR="00C44683" w:rsidRDefault="00C44683" w:rsidP="00C44683">
      <w:pPr>
        <w:suppressLineNumbers/>
        <w:ind w:left="57" w:right="57"/>
        <w:jc w:val="center"/>
        <w:rPr>
          <w:b/>
          <w:sz w:val="28"/>
          <w:szCs w:val="28"/>
        </w:rPr>
      </w:pPr>
      <w:r>
        <w:rPr>
          <w:b/>
          <w:sz w:val="28"/>
          <w:szCs w:val="28"/>
        </w:rPr>
        <w:t>Составлена</w:t>
      </w:r>
      <w:r>
        <w:rPr>
          <w:rFonts w:eastAsia="Arial"/>
          <w:b/>
          <w:sz w:val="28"/>
          <w:szCs w:val="28"/>
        </w:rPr>
        <w:t xml:space="preserve"> </w:t>
      </w:r>
      <w:r>
        <w:rPr>
          <w:b/>
          <w:sz w:val="28"/>
          <w:szCs w:val="28"/>
        </w:rPr>
        <w:t>на</w:t>
      </w:r>
      <w:r>
        <w:rPr>
          <w:rFonts w:eastAsia="Arial"/>
          <w:b/>
          <w:sz w:val="28"/>
          <w:szCs w:val="28"/>
        </w:rPr>
        <w:t xml:space="preserve"> </w:t>
      </w:r>
      <w:r>
        <w:rPr>
          <w:b/>
          <w:sz w:val="28"/>
          <w:szCs w:val="28"/>
        </w:rPr>
        <w:t>основе</w:t>
      </w:r>
      <w:r>
        <w:rPr>
          <w:rFonts w:eastAsia="Arial"/>
          <w:b/>
          <w:sz w:val="28"/>
          <w:szCs w:val="28"/>
        </w:rPr>
        <w:t xml:space="preserve"> </w:t>
      </w:r>
      <w:r>
        <w:rPr>
          <w:b/>
          <w:sz w:val="28"/>
          <w:szCs w:val="28"/>
        </w:rPr>
        <w:t>примерной</w:t>
      </w:r>
      <w:r>
        <w:rPr>
          <w:rFonts w:eastAsia="Arial"/>
          <w:b/>
          <w:sz w:val="28"/>
          <w:szCs w:val="28"/>
        </w:rPr>
        <w:t xml:space="preserve"> </w:t>
      </w:r>
      <w:r>
        <w:rPr>
          <w:b/>
          <w:sz w:val="28"/>
          <w:szCs w:val="28"/>
        </w:rPr>
        <w:t>основной</w:t>
      </w:r>
      <w:r>
        <w:rPr>
          <w:rFonts w:eastAsia="Arial"/>
          <w:b/>
          <w:sz w:val="28"/>
          <w:szCs w:val="28"/>
        </w:rPr>
        <w:t xml:space="preserve"> </w:t>
      </w:r>
      <w:r>
        <w:rPr>
          <w:b/>
          <w:sz w:val="28"/>
          <w:szCs w:val="28"/>
        </w:rPr>
        <w:t>общеобразовательной</w:t>
      </w:r>
      <w:r>
        <w:rPr>
          <w:rFonts w:eastAsia="Arial"/>
          <w:b/>
          <w:sz w:val="28"/>
          <w:szCs w:val="28"/>
        </w:rPr>
        <w:t xml:space="preserve"> </w:t>
      </w:r>
      <w:r>
        <w:rPr>
          <w:b/>
          <w:sz w:val="28"/>
          <w:szCs w:val="28"/>
        </w:rPr>
        <w:t>программы</w:t>
      </w:r>
      <w:r>
        <w:rPr>
          <w:rFonts w:eastAsia="Arial"/>
          <w:b/>
          <w:sz w:val="28"/>
          <w:szCs w:val="28"/>
        </w:rPr>
        <w:t xml:space="preserve"> </w:t>
      </w:r>
      <w:r>
        <w:rPr>
          <w:b/>
          <w:sz w:val="28"/>
          <w:szCs w:val="28"/>
        </w:rPr>
        <w:t>дошкольного</w:t>
      </w:r>
      <w:r>
        <w:rPr>
          <w:rFonts w:eastAsia="Arial"/>
          <w:b/>
          <w:sz w:val="28"/>
          <w:szCs w:val="28"/>
        </w:rPr>
        <w:t xml:space="preserve"> </w:t>
      </w:r>
      <w:r>
        <w:rPr>
          <w:b/>
          <w:sz w:val="28"/>
          <w:szCs w:val="28"/>
        </w:rPr>
        <w:t>образования</w:t>
      </w:r>
      <w:r>
        <w:rPr>
          <w:rFonts w:eastAsia="Arial"/>
          <w:b/>
          <w:sz w:val="28"/>
          <w:szCs w:val="28"/>
        </w:rPr>
        <w:t xml:space="preserve"> </w:t>
      </w:r>
      <w:r>
        <w:rPr>
          <w:b/>
          <w:sz w:val="28"/>
          <w:szCs w:val="28"/>
        </w:rPr>
        <w:t>«От</w:t>
      </w:r>
      <w:r>
        <w:rPr>
          <w:rFonts w:eastAsia="Arial"/>
          <w:b/>
          <w:sz w:val="28"/>
          <w:szCs w:val="28"/>
        </w:rPr>
        <w:t xml:space="preserve"> </w:t>
      </w:r>
      <w:r>
        <w:rPr>
          <w:b/>
          <w:sz w:val="28"/>
          <w:szCs w:val="28"/>
        </w:rPr>
        <w:t>рождения</w:t>
      </w:r>
      <w:r>
        <w:rPr>
          <w:rFonts w:eastAsia="Arial"/>
          <w:b/>
          <w:sz w:val="28"/>
          <w:szCs w:val="28"/>
        </w:rPr>
        <w:t xml:space="preserve"> </w:t>
      </w:r>
      <w:r>
        <w:rPr>
          <w:b/>
          <w:sz w:val="28"/>
          <w:szCs w:val="28"/>
        </w:rPr>
        <w:t>до</w:t>
      </w:r>
      <w:r>
        <w:rPr>
          <w:rFonts w:eastAsia="Arial"/>
          <w:b/>
          <w:sz w:val="28"/>
          <w:szCs w:val="28"/>
        </w:rPr>
        <w:t xml:space="preserve"> </w:t>
      </w:r>
      <w:r>
        <w:rPr>
          <w:b/>
          <w:sz w:val="28"/>
          <w:szCs w:val="28"/>
        </w:rPr>
        <w:t>школы»</w:t>
      </w:r>
    </w:p>
    <w:p w:rsidR="00C44683" w:rsidRDefault="00C44683" w:rsidP="00C44683">
      <w:pPr>
        <w:suppressLineNumbers/>
        <w:tabs>
          <w:tab w:val="center" w:pos="4677"/>
          <w:tab w:val="right" w:pos="9355"/>
        </w:tabs>
        <w:ind w:left="57" w:right="57"/>
        <w:jc w:val="center"/>
        <w:rPr>
          <w:b/>
          <w:sz w:val="28"/>
          <w:szCs w:val="28"/>
        </w:rPr>
      </w:pPr>
      <w:r>
        <w:rPr>
          <w:b/>
          <w:sz w:val="28"/>
          <w:szCs w:val="28"/>
        </w:rPr>
        <w:t>под</w:t>
      </w:r>
      <w:r>
        <w:rPr>
          <w:rFonts w:eastAsia="Arial"/>
          <w:b/>
          <w:sz w:val="28"/>
          <w:szCs w:val="28"/>
        </w:rPr>
        <w:t xml:space="preserve"> </w:t>
      </w:r>
      <w:r>
        <w:rPr>
          <w:b/>
          <w:sz w:val="28"/>
          <w:szCs w:val="28"/>
        </w:rPr>
        <w:t>ред.</w:t>
      </w:r>
      <w:r>
        <w:rPr>
          <w:rFonts w:eastAsia="Arial"/>
          <w:b/>
          <w:sz w:val="28"/>
          <w:szCs w:val="28"/>
        </w:rPr>
        <w:t xml:space="preserve"> </w:t>
      </w:r>
      <w:r>
        <w:rPr>
          <w:b/>
          <w:sz w:val="28"/>
          <w:szCs w:val="28"/>
        </w:rPr>
        <w:t>Н.Е.</w:t>
      </w:r>
      <w:r>
        <w:rPr>
          <w:rFonts w:eastAsia="Arial"/>
          <w:b/>
          <w:sz w:val="28"/>
          <w:szCs w:val="28"/>
        </w:rPr>
        <w:t xml:space="preserve"> </w:t>
      </w:r>
      <w:r>
        <w:rPr>
          <w:b/>
          <w:sz w:val="28"/>
          <w:szCs w:val="28"/>
        </w:rPr>
        <w:t>Вераксы,</w:t>
      </w:r>
      <w:r>
        <w:rPr>
          <w:rFonts w:eastAsia="Arial"/>
          <w:b/>
          <w:sz w:val="28"/>
          <w:szCs w:val="28"/>
        </w:rPr>
        <w:t xml:space="preserve"> </w:t>
      </w:r>
      <w:r>
        <w:rPr>
          <w:b/>
          <w:sz w:val="28"/>
          <w:szCs w:val="28"/>
        </w:rPr>
        <w:t>Т.С.</w:t>
      </w:r>
      <w:r>
        <w:rPr>
          <w:rFonts w:eastAsia="Arial"/>
          <w:b/>
          <w:sz w:val="28"/>
          <w:szCs w:val="28"/>
        </w:rPr>
        <w:t xml:space="preserve"> </w:t>
      </w:r>
      <w:r>
        <w:rPr>
          <w:b/>
          <w:sz w:val="28"/>
          <w:szCs w:val="28"/>
        </w:rPr>
        <w:t>Комаровой,</w:t>
      </w:r>
      <w:r>
        <w:rPr>
          <w:rFonts w:eastAsia="Arial"/>
          <w:b/>
          <w:sz w:val="28"/>
          <w:szCs w:val="28"/>
        </w:rPr>
        <w:t xml:space="preserve"> </w:t>
      </w:r>
      <w:r>
        <w:rPr>
          <w:b/>
          <w:sz w:val="28"/>
          <w:szCs w:val="28"/>
        </w:rPr>
        <w:t>М.А.</w:t>
      </w:r>
      <w:r>
        <w:rPr>
          <w:rFonts w:eastAsia="Arial"/>
          <w:b/>
          <w:sz w:val="28"/>
          <w:szCs w:val="28"/>
        </w:rPr>
        <w:t xml:space="preserve"> </w:t>
      </w:r>
      <w:r>
        <w:rPr>
          <w:b/>
          <w:sz w:val="28"/>
          <w:szCs w:val="28"/>
        </w:rPr>
        <w:t>Васильевой</w:t>
      </w:r>
    </w:p>
    <w:p w:rsidR="00C44683" w:rsidRPr="00C44683" w:rsidRDefault="00C44683" w:rsidP="00C44683">
      <w:pPr>
        <w:jc w:val="center"/>
        <w:rPr>
          <w:b/>
          <w:sz w:val="28"/>
          <w:szCs w:val="28"/>
        </w:rPr>
      </w:pPr>
      <w:r>
        <w:rPr>
          <w:b/>
          <w:sz w:val="28"/>
          <w:szCs w:val="28"/>
        </w:rPr>
        <w:t>На 2020-2021г</w:t>
      </w:r>
    </w:p>
    <w:p w:rsidR="00C44683" w:rsidRPr="00BE17E1" w:rsidRDefault="00C44683" w:rsidP="00C44683">
      <w:pPr>
        <w:pStyle w:val="af0"/>
        <w:jc w:val="right"/>
      </w:pPr>
      <w:r w:rsidRPr="00BE17E1">
        <w:lastRenderedPageBreak/>
        <w:t>Программу разработали:</w:t>
      </w:r>
    </w:p>
    <w:p w:rsidR="00C44683" w:rsidRPr="00BE17E1" w:rsidRDefault="00C44683" w:rsidP="00C44683">
      <w:pPr>
        <w:pStyle w:val="af0"/>
        <w:jc w:val="right"/>
      </w:pPr>
      <w:r w:rsidRPr="00BE17E1">
        <w:t>Александрова Л.С.</w:t>
      </w:r>
    </w:p>
    <w:p w:rsidR="00C44683" w:rsidRPr="00BE17E1" w:rsidRDefault="00C44683" w:rsidP="00C44683">
      <w:pPr>
        <w:pStyle w:val="af0"/>
        <w:jc w:val="right"/>
      </w:pPr>
      <w:r w:rsidRPr="00BE17E1">
        <w:t>Чудотворова С.Г.</w:t>
      </w:r>
    </w:p>
    <w:p w:rsidR="00C44683" w:rsidRPr="00BE17E1" w:rsidRDefault="00C44683" w:rsidP="00C44683">
      <w:pPr>
        <w:pStyle w:val="af0"/>
        <w:jc w:val="right"/>
      </w:pPr>
      <w:r w:rsidRPr="00BE17E1">
        <w:t>Калижникова Л.П.</w:t>
      </w:r>
    </w:p>
    <w:p w:rsidR="00C44683" w:rsidRPr="00BE17E1" w:rsidRDefault="00C44683" w:rsidP="00C44683">
      <w:pPr>
        <w:pStyle w:val="af0"/>
      </w:pPr>
    </w:p>
    <w:p w:rsidR="00C44683" w:rsidRPr="00BE17E1" w:rsidRDefault="00C44683" w:rsidP="00C44683">
      <w:pPr>
        <w:autoSpaceDE w:val="0"/>
        <w:autoSpaceDN w:val="0"/>
        <w:adjustRightInd w:val="0"/>
        <w:jc w:val="right"/>
        <w:rPr>
          <w:bCs/>
        </w:rPr>
      </w:pPr>
    </w:p>
    <w:p w:rsidR="00C44683" w:rsidRPr="00C44683" w:rsidRDefault="00C44683" w:rsidP="00C44683">
      <w:pPr>
        <w:autoSpaceDE w:val="0"/>
        <w:autoSpaceDN w:val="0"/>
        <w:adjustRightInd w:val="0"/>
        <w:jc w:val="center"/>
        <w:rPr>
          <w:bCs/>
        </w:rPr>
      </w:pPr>
      <w:r>
        <w:rPr>
          <w:bCs/>
        </w:rPr>
        <w:t>С. Юргинское, 2020</w:t>
      </w:r>
    </w:p>
    <w:p w:rsidR="00C44683" w:rsidRDefault="00C44683" w:rsidP="00C44683">
      <w:pPr>
        <w:spacing w:line="360" w:lineRule="auto"/>
        <w:rPr>
          <w:b/>
          <w:i/>
          <w:noProof/>
          <w:sz w:val="32"/>
          <w:szCs w:val="32"/>
          <w:lang w:eastAsia="ru-RU"/>
        </w:rPr>
      </w:pPr>
    </w:p>
    <w:p w:rsidR="00C44683" w:rsidRDefault="00C44683" w:rsidP="00C44683">
      <w:pPr>
        <w:spacing w:line="360" w:lineRule="auto"/>
        <w:rPr>
          <w:b/>
          <w:i/>
          <w:noProof/>
          <w:sz w:val="32"/>
          <w:szCs w:val="32"/>
          <w:lang w:eastAsia="ru-RU"/>
        </w:rPr>
      </w:pPr>
    </w:p>
    <w:p w:rsidR="00C44683" w:rsidRDefault="00C44683" w:rsidP="00C44683">
      <w:pPr>
        <w:spacing w:line="360" w:lineRule="auto"/>
        <w:rPr>
          <w:b/>
          <w:i/>
          <w:noProof/>
          <w:sz w:val="32"/>
          <w:szCs w:val="32"/>
          <w:lang w:eastAsia="ru-RU"/>
        </w:rPr>
      </w:pPr>
    </w:p>
    <w:p w:rsidR="00C44683" w:rsidRDefault="00C44683" w:rsidP="00C44683">
      <w:pPr>
        <w:spacing w:line="360" w:lineRule="auto"/>
        <w:rPr>
          <w:b/>
          <w:i/>
          <w:sz w:val="32"/>
          <w:szCs w:val="32"/>
        </w:rPr>
      </w:pPr>
    </w:p>
    <w:p w:rsidR="006F536F" w:rsidRDefault="006F536F" w:rsidP="00C11625">
      <w:pPr>
        <w:jc w:val="center"/>
        <w:rPr>
          <w:b/>
          <w:i/>
          <w:sz w:val="32"/>
          <w:szCs w:val="32"/>
        </w:rPr>
      </w:pPr>
      <w:r w:rsidRPr="008C6802">
        <w:rPr>
          <w:b/>
          <w:i/>
          <w:sz w:val="32"/>
          <w:szCs w:val="32"/>
        </w:rPr>
        <w:t>Содержание</w:t>
      </w:r>
    </w:p>
    <w:tbl>
      <w:tblPr>
        <w:tblW w:w="0" w:type="auto"/>
        <w:tblLook w:val="04A0"/>
      </w:tblPr>
      <w:tblGrid>
        <w:gridCol w:w="1106"/>
        <w:gridCol w:w="12709"/>
        <w:gridCol w:w="1406"/>
      </w:tblGrid>
      <w:tr w:rsidR="006F536F" w:rsidRPr="004541FC" w:rsidTr="00C11625">
        <w:trPr>
          <w:trHeight w:val="173"/>
        </w:trPr>
        <w:tc>
          <w:tcPr>
            <w:tcW w:w="1106" w:type="dxa"/>
          </w:tcPr>
          <w:p w:rsidR="006F536F" w:rsidRPr="004541FC" w:rsidRDefault="006F536F" w:rsidP="00C11625">
            <w:pPr>
              <w:jc w:val="center"/>
              <w:rPr>
                <w:b/>
              </w:rPr>
            </w:pPr>
            <w:r w:rsidRPr="004541FC">
              <w:rPr>
                <w:b/>
                <w:lang w:val="en-US"/>
              </w:rPr>
              <w:t>I</w:t>
            </w:r>
            <w:r w:rsidRPr="004541FC">
              <w:rPr>
                <w:b/>
              </w:rPr>
              <w:t>.</w:t>
            </w:r>
          </w:p>
        </w:tc>
        <w:tc>
          <w:tcPr>
            <w:tcW w:w="12709" w:type="dxa"/>
          </w:tcPr>
          <w:p w:rsidR="006F536F" w:rsidRPr="004541FC" w:rsidRDefault="006F536F" w:rsidP="00C11625">
            <w:pPr>
              <w:suppressAutoHyphens w:val="0"/>
              <w:autoSpaceDE w:val="0"/>
              <w:autoSpaceDN w:val="0"/>
              <w:adjustRightInd w:val="0"/>
              <w:rPr>
                <w:b/>
                <w:bCs/>
                <w:sz w:val="28"/>
                <w:szCs w:val="28"/>
                <w:lang w:eastAsia="ru-RU"/>
              </w:rPr>
            </w:pPr>
            <w:r w:rsidRPr="004541FC">
              <w:rPr>
                <w:b/>
                <w:bCs/>
                <w:sz w:val="28"/>
                <w:szCs w:val="28"/>
                <w:lang w:eastAsia="ru-RU"/>
              </w:rPr>
              <w:t>Целевой раздел</w:t>
            </w:r>
          </w:p>
          <w:p w:rsidR="006F536F" w:rsidRPr="004541FC" w:rsidRDefault="006F536F" w:rsidP="00C11625">
            <w:pPr>
              <w:rPr>
                <w:b/>
              </w:rPr>
            </w:pPr>
            <w:r w:rsidRPr="004541FC">
              <w:rPr>
                <w:sz w:val="28"/>
                <w:szCs w:val="28"/>
                <w:lang w:eastAsia="ru-RU"/>
              </w:rPr>
              <w:t>Пояснительная записка....................................................................................</w:t>
            </w:r>
            <w:r>
              <w:rPr>
                <w:sz w:val="28"/>
                <w:szCs w:val="28"/>
                <w:lang w:eastAsia="ru-RU"/>
              </w:rPr>
              <w:t>......................................................</w:t>
            </w:r>
          </w:p>
        </w:tc>
        <w:tc>
          <w:tcPr>
            <w:tcW w:w="1406" w:type="dxa"/>
          </w:tcPr>
          <w:p w:rsidR="006F536F" w:rsidRPr="004541FC" w:rsidRDefault="006F536F" w:rsidP="00C11625">
            <w:pPr>
              <w:jc w:val="center"/>
              <w:rPr>
                <w:b/>
              </w:rPr>
            </w:pPr>
          </w:p>
          <w:p w:rsidR="006F536F" w:rsidRPr="004541FC" w:rsidRDefault="006F536F" w:rsidP="00C11625">
            <w:pPr>
              <w:jc w:val="center"/>
              <w:rPr>
                <w:b/>
              </w:rPr>
            </w:pPr>
            <w:r w:rsidRPr="004541FC">
              <w:rPr>
                <w:b/>
              </w:rPr>
              <w:t>3</w:t>
            </w:r>
          </w:p>
        </w:tc>
      </w:tr>
      <w:tr w:rsidR="006F536F" w:rsidRPr="004541FC" w:rsidTr="00C11625">
        <w:trPr>
          <w:trHeight w:val="173"/>
        </w:trPr>
        <w:tc>
          <w:tcPr>
            <w:tcW w:w="1106" w:type="dxa"/>
          </w:tcPr>
          <w:p w:rsidR="006F536F" w:rsidRPr="004541FC" w:rsidRDefault="006F536F" w:rsidP="00C11625">
            <w:pPr>
              <w:jc w:val="center"/>
              <w:rPr>
                <w:b/>
              </w:rPr>
            </w:pPr>
            <w:r w:rsidRPr="008C6802">
              <w:rPr>
                <w:lang w:eastAsia="ru-RU"/>
              </w:rPr>
              <w:t>1.1.</w:t>
            </w:r>
          </w:p>
        </w:tc>
        <w:tc>
          <w:tcPr>
            <w:tcW w:w="12709" w:type="dxa"/>
          </w:tcPr>
          <w:p w:rsidR="006F536F" w:rsidRPr="004541FC" w:rsidRDefault="006F536F" w:rsidP="00C11625">
            <w:pPr>
              <w:rPr>
                <w:b/>
                <w:sz w:val="28"/>
                <w:szCs w:val="28"/>
              </w:rPr>
            </w:pPr>
            <w:r w:rsidRPr="004541FC">
              <w:rPr>
                <w:sz w:val="28"/>
                <w:szCs w:val="28"/>
                <w:lang w:eastAsia="ru-RU"/>
              </w:rPr>
              <w:t>Цели и задачи реализации Программы..........................................................</w:t>
            </w:r>
            <w:r>
              <w:rPr>
                <w:sz w:val="28"/>
                <w:szCs w:val="28"/>
                <w:lang w:eastAsia="ru-RU"/>
              </w:rPr>
              <w:t>......................................................</w:t>
            </w:r>
          </w:p>
        </w:tc>
        <w:tc>
          <w:tcPr>
            <w:tcW w:w="1406" w:type="dxa"/>
          </w:tcPr>
          <w:p w:rsidR="006F536F" w:rsidRPr="004541FC" w:rsidRDefault="006F536F" w:rsidP="00C11625">
            <w:pPr>
              <w:jc w:val="center"/>
              <w:rPr>
                <w:b/>
              </w:rPr>
            </w:pPr>
            <w:r w:rsidRPr="004541FC">
              <w:rPr>
                <w:b/>
              </w:rPr>
              <w:t>4</w:t>
            </w:r>
          </w:p>
        </w:tc>
      </w:tr>
      <w:tr w:rsidR="006F536F" w:rsidRPr="004541FC" w:rsidTr="00C11625">
        <w:trPr>
          <w:trHeight w:val="173"/>
        </w:trPr>
        <w:tc>
          <w:tcPr>
            <w:tcW w:w="1106" w:type="dxa"/>
          </w:tcPr>
          <w:p w:rsidR="006F536F" w:rsidRPr="00520C5A" w:rsidRDefault="006F536F" w:rsidP="00C11625">
            <w:pPr>
              <w:jc w:val="center"/>
            </w:pPr>
            <w:r>
              <w:t>1.2</w:t>
            </w:r>
            <w:r w:rsidRPr="00520C5A">
              <w:t>.</w:t>
            </w:r>
          </w:p>
        </w:tc>
        <w:tc>
          <w:tcPr>
            <w:tcW w:w="12709" w:type="dxa"/>
          </w:tcPr>
          <w:p w:rsidR="006F536F" w:rsidRPr="004541FC" w:rsidRDefault="006F536F" w:rsidP="00C11625">
            <w:pPr>
              <w:rPr>
                <w:b/>
                <w:sz w:val="28"/>
                <w:szCs w:val="28"/>
              </w:rPr>
            </w:pPr>
            <w:r w:rsidRPr="004541FC">
              <w:rPr>
                <w:sz w:val="28"/>
                <w:szCs w:val="28"/>
              </w:rPr>
              <w:t>Принципы и подхо</w:t>
            </w:r>
            <w:r>
              <w:rPr>
                <w:sz w:val="28"/>
                <w:szCs w:val="28"/>
              </w:rPr>
              <w:t xml:space="preserve">ды в организации </w:t>
            </w:r>
            <w:r w:rsidRPr="004541FC">
              <w:rPr>
                <w:sz w:val="28"/>
                <w:szCs w:val="28"/>
              </w:rPr>
              <w:t>образовательного процесса.........</w:t>
            </w:r>
            <w:r>
              <w:rPr>
                <w:sz w:val="28"/>
                <w:szCs w:val="28"/>
              </w:rPr>
              <w:t>.</w:t>
            </w:r>
            <w:r w:rsidRPr="004541FC">
              <w:rPr>
                <w:sz w:val="28"/>
                <w:szCs w:val="28"/>
              </w:rPr>
              <w:t>...</w:t>
            </w:r>
            <w:r>
              <w:rPr>
                <w:sz w:val="28"/>
                <w:szCs w:val="28"/>
              </w:rPr>
              <w:t>.......................................................</w:t>
            </w:r>
          </w:p>
        </w:tc>
        <w:tc>
          <w:tcPr>
            <w:tcW w:w="1406" w:type="dxa"/>
          </w:tcPr>
          <w:p w:rsidR="006F536F" w:rsidRPr="004541FC" w:rsidRDefault="006F536F" w:rsidP="00C11625">
            <w:pPr>
              <w:jc w:val="center"/>
              <w:rPr>
                <w:b/>
              </w:rPr>
            </w:pPr>
            <w:r w:rsidRPr="004541FC">
              <w:rPr>
                <w:b/>
              </w:rPr>
              <w:t>5</w:t>
            </w:r>
          </w:p>
        </w:tc>
      </w:tr>
      <w:tr w:rsidR="006F536F" w:rsidRPr="004541FC" w:rsidTr="00C11625">
        <w:trPr>
          <w:trHeight w:val="173"/>
        </w:trPr>
        <w:tc>
          <w:tcPr>
            <w:tcW w:w="1106" w:type="dxa"/>
          </w:tcPr>
          <w:p w:rsidR="006F536F" w:rsidRDefault="006F536F" w:rsidP="00C11625">
            <w:pPr>
              <w:jc w:val="center"/>
            </w:pPr>
            <w:r>
              <w:t>1.3.</w:t>
            </w:r>
          </w:p>
        </w:tc>
        <w:tc>
          <w:tcPr>
            <w:tcW w:w="12709" w:type="dxa"/>
          </w:tcPr>
          <w:p w:rsidR="006F536F" w:rsidRPr="00524487" w:rsidRDefault="006F536F" w:rsidP="00C11625">
            <w:pPr>
              <w:pStyle w:val="52"/>
              <w:shd w:val="clear" w:color="auto" w:fill="auto"/>
              <w:spacing w:before="0" w:after="0" w:line="240" w:lineRule="auto"/>
              <w:ind w:left="142" w:right="-29" w:firstLine="0"/>
              <w:jc w:val="left"/>
              <w:rPr>
                <w:b w:val="0"/>
                <w:color w:val="000000"/>
                <w:sz w:val="28"/>
                <w:szCs w:val="28"/>
                <w:lang w:eastAsia="ru-RU" w:bidi="ru-RU"/>
              </w:rPr>
            </w:pPr>
            <w:r w:rsidRPr="00F5201F">
              <w:rPr>
                <w:rFonts w:ascii="Times New Roman" w:hAnsi="Times New Roman" w:cs="Times New Roman"/>
                <w:b w:val="0"/>
                <w:color w:val="000000"/>
                <w:sz w:val="28"/>
                <w:szCs w:val="28"/>
                <w:lang w:eastAsia="ru-RU" w:bidi="ru-RU"/>
              </w:rPr>
              <w:t>Планируемые результаты освоения Программы............</w:t>
            </w:r>
            <w:r>
              <w:rPr>
                <w:b w:val="0"/>
                <w:color w:val="000000"/>
                <w:sz w:val="28"/>
                <w:szCs w:val="28"/>
                <w:lang w:eastAsia="ru-RU" w:bidi="ru-RU"/>
              </w:rPr>
              <w:t>..................................................................................</w:t>
            </w:r>
          </w:p>
        </w:tc>
        <w:tc>
          <w:tcPr>
            <w:tcW w:w="1406" w:type="dxa"/>
          </w:tcPr>
          <w:p w:rsidR="006F536F" w:rsidRPr="004541FC" w:rsidRDefault="006F536F" w:rsidP="00C11625">
            <w:pPr>
              <w:jc w:val="center"/>
              <w:rPr>
                <w:b/>
              </w:rPr>
            </w:pPr>
            <w:r>
              <w:rPr>
                <w:b/>
              </w:rPr>
              <w:t>6</w:t>
            </w:r>
          </w:p>
        </w:tc>
      </w:tr>
      <w:tr w:rsidR="006F536F" w:rsidRPr="004541FC" w:rsidTr="00C11625">
        <w:trPr>
          <w:trHeight w:val="173"/>
        </w:trPr>
        <w:tc>
          <w:tcPr>
            <w:tcW w:w="1106" w:type="dxa"/>
          </w:tcPr>
          <w:p w:rsidR="006F536F" w:rsidRPr="00520C5A" w:rsidRDefault="006F536F" w:rsidP="00C11625">
            <w:pPr>
              <w:jc w:val="center"/>
            </w:pPr>
            <w:r>
              <w:t>1.4</w:t>
            </w:r>
            <w:r w:rsidRPr="00520C5A">
              <w:t>.</w:t>
            </w:r>
          </w:p>
        </w:tc>
        <w:tc>
          <w:tcPr>
            <w:tcW w:w="12709" w:type="dxa"/>
          </w:tcPr>
          <w:p w:rsidR="006F536F" w:rsidRPr="004541FC" w:rsidRDefault="006F536F" w:rsidP="00C11625">
            <w:pPr>
              <w:rPr>
                <w:b/>
                <w:sz w:val="28"/>
                <w:szCs w:val="28"/>
              </w:rPr>
            </w:pPr>
            <w:r w:rsidRPr="004541FC">
              <w:rPr>
                <w:sz w:val="28"/>
                <w:szCs w:val="28"/>
              </w:rPr>
              <w:t>Система оценки результатов освоения Программы.....................................</w:t>
            </w:r>
            <w:r>
              <w:rPr>
                <w:sz w:val="28"/>
                <w:szCs w:val="28"/>
              </w:rPr>
              <w:t>......................................................</w:t>
            </w:r>
          </w:p>
        </w:tc>
        <w:tc>
          <w:tcPr>
            <w:tcW w:w="1406" w:type="dxa"/>
          </w:tcPr>
          <w:p w:rsidR="006F536F" w:rsidRPr="004541FC" w:rsidRDefault="006F536F" w:rsidP="00C11625">
            <w:pPr>
              <w:jc w:val="center"/>
              <w:rPr>
                <w:b/>
              </w:rPr>
            </w:pPr>
            <w:r>
              <w:rPr>
                <w:b/>
              </w:rPr>
              <w:t>10</w:t>
            </w:r>
          </w:p>
        </w:tc>
      </w:tr>
      <w:tr w:rsidR="006F536F" w:rsidRPr="004541FC" w:rsidTr="00C11625">
        <w:trPr>
          <w:trHeight w:val="173"/>
        </w:trPr>
        <w:tc>
          <w:tcPr>
            <w:tcW w:w="1106" w:type="dxa"/>
          </w:tcPr>
          <w:p w:rsidR="006F536F" w:rsidRPr="004541FC" w:rsidRDefault="006F536F" w:rsidP="00C11625">
            <w:pPr>
              <w:jc w:val="center"/>
              <w:rPr>
                <w:b/>
                <w:sz w:val="28"/>
                <w:szCs w:val="28"/>
              </w:rPr>
            </w:pPr>
            <w:r w:rsidRPr="004541FC">
              <w:rPr>
                <w:b/>
                <w:bCs/>
                <w:sz w:val="28"/>
                <w:szCs w:val="28"/>
                <w:lang w:eastAsia="ru-RU"/>
              </w:rPr>
              <w:t>II.</w:t>
            </w:r>
          </w:p>
        </w:tc>
        <w:tc>
          <w:tcPr>
            <w:tcW w:w="12709" w:type="dxa"/>
          </w:tcPr>
          <w:p w:rsidR="006F536F" w:rsidRPr="004541FC" w:rsidRDefault="006F536F" w:rsidP="00C11625">
            <w:pPr>
              <w:suppressAutoHyphens w:val="0"/>
              <w:autoSpaceDE w:val="0"/>
              <w:autoSpaceDN w:val="0"/>
              <w:adjustRightInd w:val="0"/>
              <w:rPr>
                <w:b/>
                <w:bCs/>
                <w:sz w:val="28"/>
                <w:szCs w:val="28"/>
                <w:lang w:eastAsia="ru-RU"/>
              </w:rPr>
            </w:pPr>
            <w:r w:rsidRPr="004541FC">
              <w:rPr>
                <w:b/>
                <w:bCs/>
                <w:sz w:val="28"/>
                <w:szCs w:val="28"/>
                <w:lang w:eastAsia="ru-RU"/>
              </w:rPr>
              <w:t>Содержательный раздел</w:t>
            </w:r>
          </w:p>
        </w:tc>
        <w:tc>
          <w:tcPr>
            <w:tcW w:w="1406" w:type="dxa"/>
          </w:tcPr>
          <w:p w:rsidR="006F536F" w:rsidRPr="004541FC" w:rsidRDefault="006F536F" w:rsidP="00C11625">
            <w:pPr>
              <w:jc w:val="center"/>
              <w:rPr>
                <w:b/>
              </w:rPr>
            </w:pPr>
          </w:p>
        </w:tc>
      </w:tr>
      <w:tr w:rsidR="006F536F" w:rsidRPr="004541FC" w:rsidTr="00C11625">
        <w:trPr>
          <w:trHeight w:val="173"/>
        </w:trPr>
        <w:tc>
          <w:tcPr>
            <w:tcW w:w="1106" w:type="dxa"/>
          </w:tcPr>
          <w:p w:rsidR="006F536F" w:rsidRPr="004541FC" w:rsidRDefault="006F536F" w:rsidP="00C11625">
            <w:pPr>
              <w:jc w:val="center"/>
              <w:rPr>
                <w:b/>
              </w:rPr>
            </w:pPr>
            <w:r w:rsidRPr="004541FC">
              <w:rPr>
                <w:b/>
              </w:rPr>
              <w:t>2.1.</w:t>
            </w:r>
          </w:p>
        </w:tc>
        <w:tc>
          <w:tcPr>
            <w:tcW w:w="12709" w:type="dxa"/>
          </w:tcPr>
          <w:p w:rsidR="006F536F" w:rsidRPr="004541FC" w:rsidRDefault="006F536F" w:rsidP="00C11625">
            <w:pPr>
              <w:rPr>
                <w:b/>
                <w:sz w:val="28"/>
                <w:szCs w:val="28"/>
              </w:rPr>
            </w:pPr>
            <w:r w:rsidRPr="004541FC">
              <w:rPr>
                <w:sz w:val="28"/>
                <w:szCs w:val="28"/>
              </w:rPr>
              <w:t>Содержание психолого-педагогической работы……………………….....</w:t>
            </w:r>
            <w:r>
              <w:rPr>
                <w:sz w:val="28"/>
                <w:szCs w:val="28"/>
              </w:rPr>
              <w:t>........................................................</w:t>
            </w:r>
          </w:p>
        </w:tc>
        <w:tc>
          <w:tcPr>
            <w:tcW w:w="1406" w:type="dxa"/>
          </w:tcPr>
          <w:p w:rsidR="006F536F" w:rsidRPr="004541FC" w:rsidRDefault="006F536F" w:rsidP="00C11625">
            <w:pPr>
              <w:jc w:val="center"/>
              <w:rPr>
                <w:b/>
              </w:rPr>
            </w:pPr>
            <w:r>
              <w:rPr>
                <w:b/>
              </w:rPr>
              <w:t>11</w:t>
            </w:r>
          </w:p>
        </w:tc>
      </w:tr>
      <w:tr w:rsidR="006F536F" w:rsidRPr="004541FC" w:rsidTr="00C11625">
        <w:trPr>
          <w:trHeight w:val="173"/>
        </w:trPr>
        <w:tc>
          <w:tcPr>
            <w:tcW w:w="1106" w:type="dxa"/>
          </w:tcPr>
          <w:p w:rsidR="006F536F" w:rsidRPr="004541FC" w:rsidRDefault="006F536F" w:rsidP="00C11625">
            <w:pPr>
              <w:jc w:val="center"/>
              <w:rPr>
                <w:b/>
              </w:rPr>
            </w:pPr>
            <w:r w:rsidRPr="004541FC">
              <w:rPr>
                <w:b/>
              </w:rPr>
              <w:t>2.2.</w:t>
            </w:r>
          </w:p>
        </w:tc>
        <w:tc>
          <w:tcPr>
            <w:tcW w:w="12709" w:type="dxa"/>
          </w:tcPr>
          <w:p w:rsidR="006F536F" w:rsidRPr="004541FC" w:rsidRDefault="006F536F" w:rsidP="00C11625">
            <w:pPr>
              <w:rPr>
                <w:b/>
                <w:sz w:val="28"/>
                <w:szCs w:val="28"/>
              </w:rPr>
            </w:pPr>
            <w:r w:rsidRPr="004541FC">
              <w:rPr>
                <w:sz w:val="28"/>
                <w:szCs w:val="28"/>
              </w:rPr>
              <w:t>Учебный план реализации ООП ДО с детьми средней группы комбинированной направленности детей с ТНР…………………….........</w:t>
            </w:r>
            <w:r>
              <w:rPr>
                <w:sz w:val="28"/>
                <w:szCs w:val="28"/>
              </w:rPr>
              <w:t>............................................................................................................................</w:t>
            </w:r>
          </w:p>
        </w:tc>
        <w:tc>
          <w:tcPr>
            <w:tcW w:w="1406" w:type="dxa"/>
          </w:tcPr>
          <w:p w:rsidR="006F536F" w:rsidRPr="004541FC" w:rsidRDefault="006F536F" w:rsidP="00C11625">
            <w:pPr>
              <w:jc w:val="center"/>
              <w:rPr>
                <w:b/>
              </w:rPr>
            </w:pPr>
            <w:r>
              <w:rPr>
                <w:b/>
              </w:rPr>
              <w:t>33</w:t>
            </w:r>
          </w:p>
        </w:tc>
      </w:tr>
      <w:tr w:rsidR="006F536F" w:rsidRPr="004541FC" w:rsidTr="00C11625">
        <w:trPr>
          <w:trHeight w:val="383"/>
        </w:trPr>
        <w:tc>
          <w:tcPr>
            <w:tcW w:w="1106" w:type="dxa"/>
          </w:tcPr>
          <w:p w:rsidR="006F536F" w:rsidRPr="004541FC" w:rsidRDefault="006F536F" w:rsidP="00C11625">
            <w:pPr>
              <w:jc w:val="center"/>
              <w:rPr>
                <w:b/>
              </w:rPr>
            </w:pPr>
            <w:r w:rsidRPr="004541FC">
              <w:rPr>
                <w:b/>
              </w:rPr>
              <w:t>2.3.</w:t>
            </w:r>
          </w:p>
        </w:tc>
        <w:tc>
          <w:tcPr>
            <w:tcW w:w="12709" w:type="dxa"/>
          </w:tcPr>
          <w:p w:rsidR="006F536F" w:rsidRPr="004541FC" w:rsidRDefault="006F536F" w:rsidP="00C44683">
            <w:pPr>
              <w:rPr>
                <w:b/>
                <w:sz w:val="28"/>
                <w:szCs w:val="28"/>
              </w:rPr>
            </w:pPr>
            <w:r w:rsidRPr="004541FC">
              <w:rPr>
                <w:bCs/>
                <w:color w:val="000000"/>
                <w:sz w:val="28"/>
                <w:szCs w:val="28"/>
              </w:rPr>
              <w:t xml:space="preserve">Сетка занятий </w:t>
            </w:r>
            <w:r w:rsidR="00C11625">
              <w:rPr>
                <w:sz w:val="28"/>
                <w:szCs w:val="28"/>
              </w:rPr>
              <w:t>на 20</w:t>
            </w:r>
            <w:r w:rsidR="00C44683">
              <w:rPr>
                <w:sz w:val="28"/>
                <w:szCs w:val="28"/>
              </w:rPr>
              <w:t>20</w:t>
            </w:r>
            <w:r w:rsidR="00C11625">
              <w:rPr>
                <w:sz w:val="28"/>
                <w:szCs w:val="28"/>
              </w:rPr>
              <w:t>-202</w:t>
            </w:r>
            <w:r w:rsidR="00C44683">
              <w:rPr>
                <w:sz w:val="28"/>
                <w:szCs w:val="28"/>
              </w:rPr>
              <w:t>1</w:t>
            </w:r>
            <w:r w:rsidRPr="004541FC">
              <w:rPr>
                <w:sz w:val="28"/>
                <w:szCs w:val="28"/>
              </w:rPr>
              <w:t xml:space="preserve"> учебный год средней группы комбинированной направленности......</w:t>
            </w:r>
            <w:r w:rsidR="00C11625">
              <w:rPr>
                <w:sz w:val="28"/>
                <w:szCs w:val="28"/>
              </w:rPr>
              <w:t>...........</w:t>
            </w:r>
          </w:p>
        </w:tc>
        <w:tc>
          <w:tcPr>
            <w:tcW w:w="1406" w:type="dxa"/>
          </w:tcPr>
          <w:p w:rsidR="006F536F" w:rsidRPr="004541FC" w:rsidRDefault="006F536F" w:rsidP="00C11625">
            <w:pPr>
              <w:jc w:val="center"/>
              <w:rPr>
                <w:b/>
              </w:rPr>
            </w:pPr>
          </w:p>
          <w:p w:rsidR="006F536F" w:rsidRPr="004541FC" w:rsidRDefault="006F536F" w:rsidP="00C11625">
            <w:pPr>
              <w:jc w:val="center"/>
              <w:rPr>
                <w:b/>
              </w:rPr>
            </w:pPr>
            <w:r>
              <w:rPr>
                <w:b/>
              </w:rPr>
              <w:t>34</w:t>
            </w:r>
          </w:p>
        </w:tc>
      </w:tr>
      <w:tr w:rsidR="006F536F" w:rsidRPr="004541FC" w:rsidTr="00C11625">
        <w:trPr>
          <w:trHeight w:val="173"/>
        </w:trPr>
        <w:tc>
          <w:tcPr>
            <w:tcW w:w="1106" w:type="dxa"/>
          </w:tcPr>
          <w:p w:rsidR="006F536F" w:rsidRPr="004541FC" w:rsidRDefault="006F536F" w:rsidP="00C11625">
            <w:pPr>
              <w:jc w:val="center"/>
              <w:rPr>
                <w:b/>
              </w:rPr>
            </w:pPr>
            <w:r>
              <w:rPr>
                <w:b/>
              </w:rPr>
              <w:t>2.4.</w:t>
            </w:r>
          </w:p>
        </w:tc>
        <w:tc>
          <w:tcPr>
            <w:tcW w:w="12709" w:type="dxa"/>
          </w:tcPr>
          <w:p w:rsidR="006F536F" w:rsidRPr="00F5201F" w:rsidRDefault="006F536F" w:rsidP="00C11625">
            <w:pPr>
              <w:pStyle w:val="52"/>
              <w:shd w:val="clear" w:color="auto" w:fill="auto"/>
              <w:tabs>
                <w:tab w:val="left" w:pos="4026"/>
              </w:tabs>
              <w:spacing w:before="0" w:after="0" w:line="240" w:lineRule="auto"/>
              <w:ind w:firstLine="0"/>
              <w:jc w:val="left"/>
              <w:rPr>
                <w:rFonts w:ascii="Times New Roman" w:hAnsi="Times New Roman" w:cs="Times New Roman"/>
                <w:b w:val="0"/>
                <w:sz w:val="28"/>
                <w:szCs w:val="28"/>
                <w:lang w:eastAsia="ru-RU"/>
              </w:rPr>
            </w:pPr>
            <w:r w:rsidRPr="00F5201F">
              <w:rPr>
                <w:rFonts w:ascii="Times New Roman" w:hAnsi="Times New Roman" w:cs="Times New Roman"/>
                <w:b w:val="0"/>
                <w:sz w:val="28"/>
                <w:szCs w:val="28"/>
                <w:lang w:eastAsia="ru-RU"/>
              </w:rPr>
              <w:t>Особенности образовательной деятельности разных видов и культурных практик........................</w:t>
            </w:r>
            <w:r w:rsidR="00C11625">
              <w:rPr>
                <w:rFonts w:ascii="Times New Roman" w:hAnsi="Times New Roman" w:cs="Times New Roman"/>
                <w:b w:val="0"/>
                <w:sz w:val="28"/>
                <w:szCs w:val="28"/>
                <w:lang w:eastAsia="ru-RU"/>
              </w:rPr>
              <w:t>.............</w:t>
            </w:r>
          </w:p>
        </w:tc>
        <w:tc>
          <w:tcPr>
            <w:tcW w:w="1406" w:type="dxa"/>
          </w:tcPr>
          <w:p w:rsidR="006F536F" w:rsidRPr="004541FC" w:rsidRDefault="006F536F" w:rsidP="00C11625">
            <w:pPr>
              <w:jc w:val="center"/>
              <w:rPr>
                <w:b/>
              </w:rPr>
            </w:pPr>
          </w:p>
        </w:tc>
      </w:tr>
      <w:tr w:rsidR="006F536F" w:rsidRPr="004541FC" w:rsidTr="00C11625">
        <w:trPr>
          <w:trHeight w:val="173"/>
        </w:trPr>
        <w:tc>
          <w:tcPr>
            <w:tcW w:w="1106" w:type="dxa"/>
          </w:tcPr>
          <w:p w:rsidR="006F536F" w:rsidRPr="004541FC" w:rsidRDefault="006F536F" w:rsidP="00C11625">
            <w:pPr>
              <w:jc w:val="center"/>
              <w:rPr>
                <w:b/>
              </w:rPr>
            </w:pPr>
            <w:r>
              <w:rPr>
                <w:b/>
              </w:rPr>
              <w:t>2.5</w:t>
            </w:r>
            <w:r w:rsidRPr="004541FC">
              <w:rPr>
                <w:b/>
              </w:rPr>
              <w:t>.</w:t>
            </w:r>
          </w:p>
        </w:tc>
        <w:tc>
          <w:tcPr>
            <w:tcW w:w="12709" w:type="dxa"/>
          </w:tcPr>
          <w:p w:rsidR="006F536F" w:rsidRPr="004541FC" w:rsidRDefault="006F536F" w:rsidP="00C11625">
            <w:pPr>
              <w:rPr>
                <w:sz w:val="28"/>
                <w:szCs w:val="28"/>
              </w:rPr>
            </w:pPr>
            <w:r w:rsidRPr="004541FC">
              <w:rPr>
                <w:sz w:val="28"/>
                <w:szCs w:val="28"/>
              </w:rPr>
              <w:t>Способы и направления поддержки детской инициативы.........................</w:t>
            </w:r>
            <w:r w:rsidR="00C11625">
              <w:rPr>
                <w:sz w:val="28"/>
                <w:szCs w:val="28"/>
              </w:rPr>
              <w:t>......................................................</w:t>
            </w:r>
          </w:p>
        </w:tc>
        <w:tc>
          <w:tcPr>
            <w:tcW w:w="1406" w:type="dxa"/>
          </w:tcPr>
          <w:p w:rsidR="006F536F" w:rsidRPr="004541FC" w:rsidRDefault="006F536F" w:rsidP="00C11625">
            <w:pPr>
              <w:jc w:val="center"/>
              <w:rPr>
                <w:b/>
              </w:rPr>
            </w:pPr>
            <w:r w:rsidRPr="004541FC">
              <w:rPr>
                <w:b/>
              </w:rPr>
              <w:t>3</w:t>
            </w:r>
            <w:r>
              <w:rPr>
                <w:b/>
              </w:rPr>
              <w:t>5</w:t>
            </w:r>
          </w:p>
        </w:tc>
      </w:tr>
      <w:tr w:rsidR="006F536F" w:rsidRPr="004541FC" w:rsidTr="00C11625">
        <w:trPr>
          <w:trHeight w:val="173"/>
        </w:trPr>
        <w:tc>
          <w:tcPr>
            <w:tcW w:w="1106" w:type="dxa"/>
          </w:tcPr>
          <w:p w:rsidR="006F536F" w:rsidRPr="004541FC" w:rsidRDefault="006F536F" w:rsidP="00C11625">
            <w:pPr>
              <w:jc w:val="center"/>
              <w:rPr>
                <w:b/>
              </w:rPr>
            </w:pPr>
            <w:r>
              <w:rPr>
                <w:b/>
              </w:rPr>
              <w:t>2.6</w:t>
            </w:r>
            <w:r w:rsidRPr="004541FC">
              <w:rPr>
                <w:b/>
              </w:rPr>
              <w:t>.</w:t>
            </w:r>
          </w:p>
        </w:tc>
        <w:tc>
          <w:tcPr>
            <w:tcW w:w="12709" w:type="dxa"/>
          </w:tcPr>
          <w:p w:rsidR="006F536F" w:rsidRPr="004541FC" w:rsidRDefault="006F536F" w:rsidP="00C11625">
            <w:pPr>
              <w:rPr>
                <w:sz w:val="28"/>
                <w:szCs w:val="28"/>
              </w:rPr>
            </w:pPr>
            <w:r w:rsidRPr="004541FC">
              <w:rPr>
                <w:sz w:val="28"/>
                <w:szCs w:val="28"/>
              </w:rPr>
              <w:t>Региональный компонент...............................................................................</w:t>
            </w:r>
            <w:r w:rsidR="00C11625">
              <w:rPr>
                <w:sz w:val="28"/>
                <w:szCs w:val="28"/>
              </w:rPr>
              <w:t>.....................................................</w:t>
            </w:r>
          </w:p>
        </w:tc>
        <w:tc>
          <w:tcPr>
            <w:tcW w:w="1406" w:type="dxa"/>
          </w:tcPr>
          <w:p w:rsidR="006F536F" w:rsidRPr="004541FC" w:rsidRDefault="006F536F" w:rsidP="00C11625">
            <w:pPr>
              <w:jc w:val="center"/>
              <w:rPr>
                <w:b/>
              </w:rPr>
            </w:pPr>
            <w:r w:rsidRPr="004541FC">
              <w:rPr>
                <w:b/>
              </w:rPr>
              <w:t>3</w:t>
            </w:r>
            <w:r>
              <w:rPr>
                <w:b/>
              </w:rPr>
              <w:t>7</w:t>
            </w:r>
          </w:p>
        </w:tc>
      </w:tr>
      <w:tr w:rsidR="006F536F" w:rsidRPr="004541FC" w:rsidTr="00C11625">
        <w:trPr>
          <w:trHeight w:val="173"/>
        </w:trPr>
        <w:tc>
          <w:tcPr>
            <w:tcW w:w="1106" w:type="dxa"/>
          </w:tcPr>
          <w:p w:rsidR="006F536F" w:rsidRPr="004541FC" w:rsidRDefault="006F536F" w:rsidP="00C11625">
            <w:pPr>
              <w:jc w:val="center"/>
              <w:rPr>
                <w:b/>
              </w:rPr>
            </w:pPr>
            <w:r>
              <w:rPr>
                <w:b/>
              </w:rPr>
              <w:lastRenderedPageBreak/>
              <w:t>2.7</w:t>
            </w:r>
            <w:r w:rsidRPr="004541FC">
              <w:rPr>
                <w:b/>
              </w:rPr>
              <w:t>.</w:t>
            </w:r>
          </w:p>
        </w:tc>
        <w:tc>
          <w:tcPr>
            <w:tcW w:w="12709" w:type="dxa"/>
          </w:tcPr>
          <w:p w:rsidR="006F536F" w:rsidRPr="004541FC" w:rsidRDefault="006F536F" w:rsidP="00C11625">
            <w:pPr>
              <w:rPr>
                <w:sz w:val="28"/>
                <w:szCs w:val="28"/>
              </w:rPr>
            </w:pPr>
            <w:r w:rsidRPr="004541FC">
              <w:rPr>
                <w:sz w:val="28"/>
                <w:szCs w:val="28"/>
              </w:rPr>
              <w:t>Содержание коррекционной работы.............................................................</w:t>
            </w:r>
            <w:r w:rsidR="00C11625">
              <w:rPr>
                <w:sz w:val="28"/>
                <w:szCs w:val="28"/>
              </w:rPr>
              <w:t>.......................................................</w:t>
            </w:r>
          </w:p>
        </w:tc>
        <w:tc>
          <w:tcPr>
            <w:tcW w:w="1406" w:type="dxa"/>
          </w:tcPr>
          <w:p w:rsidR="006F536F" w:rsidRPr="004541FC" w:rsidRDefault="006F536F" w:rsidP="00C11625">
            <w:pPr>
              <w:jc w:val="center"/>
              <w:rPr>
                <w:b/>
              </w:rPr>
            </w:pPr>
            <w:r w:rsidRPr="004541FC">
              <w:rPr>
                <w:b/>
              </w:rPr>
              <w:t>3</w:t>
            </w:r>
            <w:r>
              <w:rPr>
                <w:b/>
              </w:rPr>
              <w:t>9</w:t>
            </w:r>
          </w:p>
        </w:tc>
      </w:tr>
      <w:tr w:rsidR="006F536F" w:rsidRPr="004541FC" w:rsidTr="00C11625">
        <w:trPr>
          <w:trHeight w:val="173"/>
        </w:trPr>
        <w:tc>
          <w:tcPr>
            <w:tcW w:w="1106" w:type="dxa"/>
          </w:tcPr>
          <w:p w:rsidR="006F536F" w:rsidRPr="004541FC" w:rsidRDefault="006F536F" w:rsidP="00C11625">
            <w:pPr>
              <w:jc w:val="center"/>
              <w:rPr>
                <w:b/>
              </w:rPr>
            </w:pPr>
            <w:r>
              <w:rPr>
                <w:b/>
              </w:rPr>
              <w:t>2.8</w:t>
            </w:r>
            <w:r w:rsidRPr="004541FC">
              <w:rPr>
                <w:b/>
              </w:rPr>
              <w:t>.</w:t>
            </w:r>
          </w:p>
        </w:tc>
        <w:tc>
          <w:tcPr>
            <w:tcW w:w="12709" w:type="dxa"/>
          </w:tcPr>
          <w:p w:rsidR="006F536F" w:rsidRPr="004541FC" w:rsidRDefault="006F536F" w:rsidP="00C44683">
            <w:pPr>
              <w:rPr>
                <w:sz w:val="28"/>
                <w:szCs w:val="28"/>
              </w:rPr>
            </w:pPr>
            <w:r w:rsidRPr="004541FC">
              <w:rPr>
                <w:sz w:val="28"/>
                <w:szCs w:val="28"/>
              </w:rPr>
              <w:t xml:space="preserve">Взаимодействие с семьей в группе Перспективный </w:t>
            </w:r>
            <w:r w:rsidR="00C11625">
              <w:rPr>
                <w:sz w:val="28"/>
                <w:szCs w:val="28"/>
              </w:rPr>
              <w:t xml:space="preserve">план работы с родителями группы </w:t>
            </w:r>
            <w:r w:rsidRPr="004541FC">
              <w:rPr>
                <w:sz w:val="28"/>
                <w:szCs w:val="28"/>
              </w:rPr>
              <w:t>комбинированно</w:t>
            </w:r>
            <w:r w:rsidR="00C11625">
              <w:rPr>
                <w:sz w:val="28"/>
                <w:szCs w:val="28"/>
              </w:rPr>
              <w:t>й направленности  на 20</w:t>
            </w:r>
            <w:r w:rsidR="00C44683">
              <w:rPr>
                <w:sz w:val="28"/>
                <w:szCs w:val="28"/>
              </w:rPr>
              <w:t>20</w:t>
            </w:r>
            <w:r w:rsidR="00C11625">
              <w:rPr>
                <w:sz w:val="28"/>
                <w:szCs w:val="28"/>
              </w:rPr>
              <w:t>-202</w:t>
            </w:r>
            <w:r w:rsidR="00C44683">
              <w:rPr>
                <w:sz w:val="28"/>
                <w:szCs w:val="28"/>
              </w:rPr>
              <w:t>1</w:t>
            </w:r>
            <w:r w:rsidRPr="004541FC">
              <w:rPr>
                <w:sz w:val="28"/>
                <w:szCs w:val="28"/>
              </w:rPr>
              <w:t xml:space="preserve"> учебный год...............</w:t>
            </w:r>
            <w:r w:rsidR="00C11625">
              <w:rPr>
                <w:sz w:val="28"/>
                <w:szCs w:val="28"/>
              </w:rPr>
              <w:t>.......................................................</w:t>
            </w:r>
          </w:p>
        </w:tc>
        <w:tc>
          <w:tcPr>
            <w:tcW w:w="1406" w:type="dxa"/>
          </w:tcPr>
          <w:p w:rsidR="006F536F" w:rsidRPr="004541FC" w:rsidRDefault="006F536F" w:rsidP="00C11625">
            <w:pPr>
              <w:jc w:val="center"/>
              <w:rPr>
                <w:b/>
              </w:rPr>
            </w:pPr>
          </w:p>
          <w:p w:rsidR="006F536F" w:rsidRPr="004541FC" w:rsidRDefault="006F536F" w:rsidP="00C11625">
            <w:pPr>
              <w:jc w:val="center"/>
              <w:rPr>
                <w:b/>
              </w:rPr>
            </w:pPr>
            <w:r>
              <w:rPr>
                <w:b/>
              </w:rPr>
              <w:t>42</w:t>
            </w:r>
          </w:p>
        </w:tc>
      </w:tr>
      <w:tr w:rsidR="006F536F" w:rsidRPr="004541FC" w:rsidTr="00C11625">
        <w:trPr>
          <w:trHeight w:val="837"/>
        </w:trPr>
        <w:tc>
          <w:tcPr>
            <w:tcW w:w="1106" w:type="dxa"/>
          </w:tcPr>
          <w:p w:rsidR="006F536F" w:rsidRPr="004541FC" w:rsidRDefault="006F536F" w:rsidP="00C11625">
            <w:pPr>
              <w:jc w:val="center"/>
              <w:rPr>
                <w:b/>
              </w:rPr>
            </w:pPr>
            <w:r>
              <w:rPr>
                <w:b/>
              </w:rPr>
              <w:t>2.9</w:t>
            </w:r>
            <w:r w:rsidRPr="004541FC">
              <w:rPr>
                <w:b/>
              </w:rPr>
              <w:t>.</w:t>
            </w:r>
          </w:p>
        </w:tc>
        <w:tc>
          <w:tcPr>
            <w:tcW w:w="12709" w:type="dxa"/>
          </w:tcPr>
          <w:p w:rsidR="006F536F" w:rsidRPr="00F5201F" w:rsidRDefault="006F536F" w:rsidP="00C44683">
            <w:pPr>
              <w:pStyle w:val="16"/>
              <w:keepNext/>
              <w:keepLines/>
              <w:shd w:val="clear" w:color="auto" w:fill="auto"/>
              <w:tabs>
                <w:tab w:val="right" w:pos="7447"/>
                <w:tab w:val="left" w:pos="7529"/>
              </w:tabs>
              <w:spacing w:after="0" w:line="240" w:lineRule="auto"/>
              <w:ind w:firstLine="0"/>
              <w:rPr>
                <w:rFonts w:ascii="Times New Roman" w:hAnsi="Times New Roman" w:cs="Times New Roman"/>
                <w:sz w:val="28"/>
                <w:szCs w:val="28"/>
              </w:rPr>
            </w:pPr>
            <w:r w:rsidRPr="00F5201F">
              <w:rPr>
                <w:rFonts w:ascii="Times New Roman" w:hAnsi="Times New Roman" w:cs="Times New Roman"/>
                <w:sz w:val="28"/>
                <w:szCs w:val="28"/>
              </w:rPr>
              <w:t>Планирование работы с детьми. Примерное календарно-т</w:t>
            </w:r>
            <w:r w:rsidR="00C11625">
              <w:rPr>
                <w:rFonts w:ascii="Times New Roman" w:hAnsi="Times New Roman" w:cs="Times New Roman"/>
                <w:sz w:val="28"/>
                <w:szCs w:val="28"/>
              </w:rPr>
              <w:t>ематическое планирование на 20</w:t>
            </w:r>
            <w:r w:rsidR="00C44683">
              <w:rPr>
                <w:rFonts w:ascii="Times New Roman" w:hAnsi="Times New Roman" w:cs="Times New Roman"/>
                <w:sz w:val="28"/>
                <w:szCs w:val="28"/>
              </w:rPr>
              <w:t>20</w:t>
            </w:r>
            <w:r w:rsidR="00C11625">
              <w:rPr>
                <w:rFonts w:ascii="Times New Roman" w:hAnsi="Times New Roman" w:cs="Times New Roman"/>
                <w:sz w:val="28"/>
                <w:szCs w:val="28"/>
              </w:rPr>
              <w:t>-202</w:t>
            </w:r>
            <w:r w:rsidR="00C44683">
              <w:rPr>
                <w:rFonts w:ascii="Times New Roman" w:hAnsi="Times New Roman" w:cs="Times New Roman"/>
                <w:sz w:val="28"/>
                <w:szCs w:val="28"/>
              </w:rPr>
              <w:t>1</w:t>
            </w:r>
            <w:r w:rsidR="00C11625">
              <w:rPr>
                <w:rFonts w:ascii="Times New Roman" w:hAnsi="Times New Roman" w:cs="Times New Roman"/>
                <w:sz w:val="28"/>
                <w:szCs w:val="28"/>
              </w:rPr>
              <w:t xml:space="preserve"> </w:t>
            </w:r>
            <w:r w:rsidRPr="00F5201F">
              <w:rPr>
                <w:rFonts w:ascii="Times New Roman" w:hAnsi="Times New Roman" w:cs="Times New Roman"/>
                <w:sz w:val="28"/>
                <w:szCs w:val="28"/>
              </w:rPr>
              <w:t>учебный год для детей среднего дошкольного возраст......................................................................</w:t>
            </w:r>
            <w:r w:rsidR="00C11625">
              <w:rPr>
                <w:rFonts w:ascii="Times New Roman" w:hAnsi="Times New Roman" w:cs="Times New Roman"/>
                <w:sz w:val="28"/>
                <w:szCs w:val="28"/>
              </w:rPr>
              <w:t>..............</w:t>
            </w:r>
          </w:p>
        </w:tc>
        <w:tc>
          <w:tcPr>
            <w:tcW w:w="1406" w:type="dxa"/>
          </w:tcPr>
          <w:p w:rsidR="006F536F" w:rsidRPr="004541FC" w:rsidRDefault="006F536F" w:rsidP="00C11625">
            <w:pPr>
              <w:jc w:val="center"/>
              <w:rPr>
                <w:b/>
              </w:rPr>
            </w:pPr>
          </w:p>
          <w:p w:rsidR="006F536F" w:rsidRPr="004541FC" w:rsidRDefault="006F536F" w:rsidP="00C11625">
            <w:pPr>
              <w:jc w:val="center"/>
              <w:rPr>
                <w:b/>
              </w:rPr>
            </w:pPr>
            <w:r>
              <w:rPr>
                <w:b/>
              </w:rPr>
              <w:t>45</w:t>
            </w:r>
          </w:p>
        </w:tc>
      </w:tr>
      <w:tr w:rsidR="006F536F" w:rsidRPr="004541FC" w:rsidTr="00C11625">
        <w:trPr>
          <w:trHeight w:val="317"/>
        </w:trPr>
        <w:tc>
          <w:tcPr>
            <w:tcW w:w="1106" w:type="dxa"/>
          </w:tcPr>
          <w:p w:rsidR="006F536F" w:rsidRPr="004541FC" w:rsidRDefault="006F536F" w:rsidP="00C11625">
            <w:pPr>
              <w:rPr>
                <w:b/>
              </w:rPr>
            </w:pPr>
            <w:r w:rsidRPr="004541FC">
              <w:rPr>
                <w:b/>
                <w:lang w:val="en-US"/>
              </w:rPr>
              <w:t>III</w:t>
            </w:r>
            <w:r w:rsidRPr="004541FC">
              <w:rPr>
                <w:b/>
              </w:rPr>
              <w:t>.</w:t>
            </w:r>
          </w:p>
        </w:tc>
        <w:tc>
          <w:tcPr>
            <w:tcW w:w="12709" w:type="dxa"/>
          </w:tcPr>
          <w:p w:rsidR="006F536F" w:rsidRPr="004541FC" w:rsidRDefault="006F536F" w:rsidP="00C11625">
            <w:pPr>
              <w:rPr>
                <w:sz w:val="28"/>
                <w:szCs w:val="28"/>
              </w:rPr>
            </w:pPr>
            <w:r w:rsidRPr="004541FC">
              <w:rPr>
                <w:sz w:val="28"/>
                <w:szCs w:val="28"/>
              </w:rPr>
              <w:t>Организационный раздел</w:t>
            </w:r>
          </w:p>
        </w:tc>
        <w:tc>
          <w:tcPr>
            <w:tcW w:w="1406" w:type="dxa"/>
          </w:tcPr>
          <w:p w:rsidR="006F536F" w:rsidRPr="004541FC" w:rsidRDefault="006F536F" w:rsidP="00C11625">
            <w:pPr>
              <w:jc w:val="center"/>
              <w:rPr>
                <w:b/>
              </w:rPr>
            </w:pPr>
          </w:p>
        </w:tc>
      </w:tr>
      <w:tr w:rsidR="006F536F" w:rsidRPr="004541FC" w:rsidTr="00C11625">
        <w:trPr>
          <w:trHeight w:val="251"/>
        </w:trPr>
        <w:tc>
          <w:tcPr>
            <w:tcW w:w="1106" w:type="dxa"/>
          </w:tcPr>
          <w:p w:rsidR="006F536F" w:rsidRPr="004541FC" w:rsidRDefault="006F536F" w:rsidP="00C11625">
            <w:pPr>
              <w:rPr>
                <w:sz w:val="28"/>
                <w:szCs w:val="28"/>
              </w:rPr>
            </w:pPr>
            <w:r w:rsidRPr="004541FC">
              <w:rPr>
                <w:sz w:val="28"/>
                <w:szCs w:val="28"/>
              </w:rPr>
              <w:t>3.1.</w:t>
            </w:r>
          </w:p>
        </w:tc>
        <w:tc>
          <w:tcPr>
            <w:tcW w:w="12709" w:type="dxa"/>
          </w:tcPr>
          <w:p w:rsidR="006F536F" w:rsidRPr="004541FC" w:rsidRDefault="006F536F" w:rsidP="00C11625">
            <w:pPr>
              <w:rPr>
                <w:sz w:val="28"/>
                <w:szCs w:val="28"/>
              </w:rPr>
            </w:pPr>
            <w:r w:rsidRPr="004541FC">
              <w:rPr>
                <w:sz w:val="28"/>
                <w:szCs w:val="28"/>
              </w:rPr>
              <w:t>Развивающая предметно-пространственная среда</w:t>
            </w:r>
          </w:p>
        </w:tc>
        <w:tc>
          <w:tcPr>
            <w:tcW w:w="1406" w:type="dxa"/>
          </w:tcPr>
          <w:p w:rsidR="006F536F" w:rsidRPr="004541FC" w:rsidRDefault="006F536F" w:rsidP="00C11625">
            <w:pPr>
              <w:jc w:val="center"/>
              <w:rPr>
                <w:b/>
              </w:rPr>
            </w:pPr>
          </w:p>
        </w:tc>
      </w:tr>
      <w:tr w:rsidR="006F536F" w:rsidRPr="004541FC" w:rsidTr="00C11625">
        <w:trPr>
          <w:trHeight w:val="341"/>
        </w:trPr>
        <w:tc>
          <w:tcPr>
            <w:tcW w:w="1106" w:type="dxa"/>
          </w:tcPr>
          <w:p w:rsidR="006F536F" w:rsidRPr="004541FC" w:rsidRDefault="006F536F" w:rsidP="00C11625">
            <w:pPr>
              <w:rPr>
                <w:sz w:val="28"/>
                <w:szCs w:val="28"/>
              </w:rPr>
            </w:pPr>
            <w:r w:rsidRPr="004541FC">
              <w:rPr>
                <w:sz w:val="28"/>
                <w:szCs w:val="28"/>
              </w:rPr>
              <w:t>3.1.1</w:t>
            </w:r>
          </w:p>
        </w:tc>
        <w:tc>
          <w:tcPr>
            <w:tcW w:w="12709" w:type="dxa"/>
          </w:tcPr>
          <w:p w:rsidR="006F536F" w:rsidRPr="004541FC" w:rsidRDefault="006F536F" w:rsidP="00C11625">
            <w:pPr>
              <w:rPr>
                <w:sz w:val="28"/>
                <w:szCs w:val="28"/>
              </w:rPr>
            </w:pPr>
            <w:r w:rsidRPr="004541FC">
              <w:rPr>
                <w:sz w:val="28"/>
                <w:szCs w:val="28"/>
              </w:rPr>
              <w:t>Развивающая предметно-пространственная среда в группе.......................</w:t>
            </w:r>
            <w:r w:rsidR="00C11625">
              <w:rPr>
                <w:sz w:val="28"/>
                <w:szCs w:val="28"/>
              </w:rPr>
              <w:t>....................................................</w:t>
            </w:r>
          </w:p>
        </w:tc>
        <w:tc>
          <w:tcPr>
            <w:tcW w:w="1406" w:type="dxa"/>
          </w:tcPr>
          <w:p w:rsidR="006F536F" w:rsidRPr="004541FC" w:rsidRDefault="006F536F" w:rsidP="00C11625">
            <w:pPr>
              <w:jc w:val="center"/>
              <w:rPr>
                <w:b/>
              </w:rPr>
            </w:pPr>
            <w:r>
              <w:rPr>
                <w:b/>
              </w:rPr>
              <w:t>60</w:t>
            </w:r>
          </w:p>
        </w:tc>
      </w:tr>
      <w:tr w:rsidR="006F536F" w:rsidRPr="004541FC" w:rsidTr="00C11625">
        <w:trPr>
          <w:trHeight w:val="289"/>
        </w:trPr>
        <w:tc>
          <w:tcPr>
            <w:tcW w:w="1106" w:type="dxa"/>
          </w:tcPr>
          <w:p w:rsidR="006F536F" w:rsidRPr="004541FC" w:rsidRDefault="006F536F" w:rsidP="00C11625">
            <w:pPr>
              <w:jc w:val="center"/>
              <w:rPr>
                <w:b/>
              </w:rPr>
            </w:pPr>
            <w:r w:rsidRPr="004541FC">
              <w:rPr>
                <w:b/>
              </w:rPr>
              <w:t>3.1.2.</w:t>
            </w:r>
          </w:p>
        </w:tc>
        <w:tc>
          <w:tcPr>
            <w:tcW w:w="12709" w:type="dxa"/>
          </w:tcPr>
          <w:p w:rsidR="006F536F" w:rsidRPr="004541FC" w:rsidRDefault="006F536F" w:rsidP="00C11625">
            <w:pPr>
              <w:rPr>
                <w:sz w:val="28"/>
                <w:szCs w:val="28"/>
              </w:rPr>
            </w:pPr>
            <w:r w:rsidRPr="004541FC">
              <w:rPr>
                <w:sz w:val="28"/>
                <w:szCs w:val="28"/>
              </w:rPr>
              <w:t>Развивающая среда ДОУ................................................................................</w:t>
            </w:r>
            <w:r w:rsidR="00C11625">
              <w:rPr>
                <w:sz w:val="28"/>
                <w:szCs w:val="28"/>
              </w:rPr>
              <w:t>....................................................</w:t>
            </w:r>
          </w:p>
        </w:tc>
        <w:tc>
          <w:tcPr>
            <w:tcW w:w="1406" w:type="dxa"/>
          </w:tcPr>
          <w:p w:rsidR="006F536F" w:rsidRPr="004541FC" w:rsidRDefault="006F536F" w:rsidP="00C11625">
            <w:pPr>
              <w:jc w:val="center"/>
              <w:rPr>
                <w:b/>
              </w:rPr>
            </w:pPr>
            <w:r>
              <w:rPr>
                <w:b/>
              </w:rPr>
              <w:t>61</w:t>
            </w:r>
          </w:p>
        </w:tc>
      </w:tr>
      <w:tr w:rsidR="006F536F" w:rsidRPr="004541FC" w:rsidTr="00C11625">
        <w:trPr>
          <w:trHeight w:val="364"/>
        </w:trPr>
        <w:tc>
          <w:tcPr>
            <w:tcW w:w="1106" w:type="dxa"/>
          </w:tcPr>
          <w:p w:rsidR="006F536F" w:rsidRPr="004541FC" w:rsidRDefault="006F536F" w:rsidP="00C11625">
            <w:pPr>
              <w:jc w:val="center"/>
              <w:rPr>
                <w:b/>
              </w:rPr>
            </w:pPr>
            <w:r w:rsidRPr="004541FC">
              <w:rPr>
                <w:b/>
              </w:rPr>
              <w:t>3.2.</w:t>
            </w:r>
          </w:p>
        </w:tc>
        <w:tc>
          <w:tcPr>
            <w:tcW w:w="12709" w:type="dxa"/>
          </w:tcPr>
          <w:p w:rsidR="006F536F" w:rsidRPr="004541FC" w:rsidRDefault="006F536F" w:rsidP="00C11625">
            <w:pPr>
              <w:rPr>
                <w:sz w:val="28"/>
                <w:szCs w:val="28"/>
              </w:rPr>
            </w:pPr>
            <w:r w:rsidRPr="004541FC">
              <w:rPr>
                <w:sz w:val="28"/>
                <w:szCs w:val="28"/>
              </w:rPr>
              <w:t>Взаимодействие с социумом...........................................................................</w:t>
            </w:r>
            <w:r w:rsidR="00C11625">
              <w:rPr>
                <w:sz w:val="28"/>
                <w:szCs w:val="28"/>
              </w:rPr>
              <w:t>...................................................</w:t>
            </w:r>
          </w:p>
        </w:tc>
        <w:tc>
          <w:tcPr>
            <w:tcW w:w="1406" w:type="dxa"/>
          </w:tcPr>
          <w:p w:rsidR="006F536F" w:rsidRPr="004541FC" w:rsidRDefault="006F536F" w:rsidP="00C11625">
            <w:pPr>
              <w:jc w:val="center"/>
              <w:rPr>
                <w:b/>
              </w:rPr>
            </w:pPr>
            <w:r>
              <w:rPr>
                <w:b/>
              </w:rPr>
              <w:t>62</w:t>
            </w:r>
          </w:p>
        </w:tc>
      </w:tr>
      <w:tr w:rsidR="006F536F" w:rsidRPr="004541FC" w:rsidTr="00C11625">
        <w:trPr>
          <w:trHeight w:val="724"/>
        </w:trPr>
        <w:tc>
          <w:tcPr>
            <w:tcW w:w="1106" w:type="dxa"/>
          </w:tcPr>
          <w:p w:rsidR="006F536F" w:rsidRPr="004541FC" w:rsidRDefault="006F536F" w:rsidP="00C11625">
            <w:pPr>
              <w:jc w:val="center"/>
              <w:rPr>
                <w:b/>
              </w:rPr>
            </w:pPr>
          </w:p>
          <w:p w:rsidR="006F536F" w:rsidRPr="004541FC" w:rsidRDefault="006F536F" w:rsidP="00C11625">
            <w:pPr>
              <w:rPr>
                <w:b/>
              </w:rPr>
            </w:pPr>
            <w:r w:rsidRPr="004541FC">
              <w:rPr>
                <w:b/>
              </w:rPr>
              <w:t>3.3.</w:t>
            </w:r>
          </w:p>
        </w:tc>
        <w:tc>
          <w:tcPr>
            <w:tcW w:w="12709" w:type="dxa"/>
          </w:tcPr>
          <w:p w:rsidR="006F536F" w:rsidRPr="00C11625" w:rsidRDefault="006F536F" w:rsidP="00C44683">
            <w:pPr>
              <w:rPr>
                <w:sz w:val="28"/>
                <w:szCs w:val="28"/>
              </w:rPr>
            </w:pPr>
            <w:r w:rsidRPr="004541FC">
              <w:rPr>
                <w:sz w:val="28"/>
                <w:szCs w:val="28"/>
              </w:rPr>
              <w:t xml:space="preserve">Организация режима пребывания детей в группе комбинированной направленности для детей с ТНР </w:t>
            </w:r>
            <w:r w:rsidR="00C11625">
              <w:rPr>
                <w:sz w:val="28"/>
                <w:szCs w:val="28"/>
              </w:rPr>
              <w:t>...................................................................................................................................</w:t>
            </w:r>
          </w:p>
        </w:tc>
        <w:tc>
          <w:tcPr>
            <w:tcW w:w="1406" w:type="dxa"/>
          </w:tcPr>
          <w:p w:rsidR="006F536F" w:rsidRPr="004541FC" w:rsidRDefault="006F536F" w:rsidP="00C11625">
            <w:pPr>
              <w:jc w:val="center"/>
              <w:rPr>
                <w:b/>
              </w:rPr>
            </w:pPr>
          </w:p>
          <w:p w:rsidR="006F536F" w:rsidRPr="004541FC" w:rsidRDefault="006F536F" w:rsidP="00C11625">
            <w:pPr>
              <w:jc w:val="center"/>
              <w:rPr>
                <w:b/>
              </w:rPr>
            </w:pPr>
            <w:r>
              <w:rPr>
                <w:b/>
              </w:rPr>
              <w:t>63</w:t>
            </w:r>
          </w:p>
        </w:tc>
      </w:tr>
      <w:tr w:rsidR="006F536F" w:rsidRPr="004541FC" w:rsidTr="00C11625">
        <w:trPr>
          <w:trHeight w:val="579"/>
        </w:trPr>
        <w:tc>
          <w:tcPr>
            <w:tcW w:w="1106" w:type="dxa"/>
          </w:tcPr>
          <w:p w:rsidR="006F536F" w:rsidRPr="004541FC" w:rsidRDefault="006F536F" w:rsidP="00C11625">
            <w:pPr>
              <w:jc w:val="center"/>
              <w:rPr>
                <w:b/>
              </w:rPr>
            </w:pPr>
            <w:r w:rsidRPr="004541FC">
              <w:rPr>
                <w:b/>
              </w:rPr>
              <w:t>3.4.</w:t>
            </w:r>
          </w:p>
        </w:tc>
        <w:tc>
          <w:tcPr>
            <w:tcW w:w="12709" w:type="dxa"/>
          </w:tcPr>
          <w:p w:rsidR="006F536F" w:rsidRPr="004541FC" w:rsidRDefault="006F536F" w:rsidP="00C11625">
            <w:pPr>
              <w:rPr>
                <w:sz w:val="28"/>
                <w:szCs w:val="28"/>
              </w:rPr>
            </w:pPr>
            <w:r w:rsidRPr="004541FC">
              <w:rPr>
                <w:sz w:val="28"/>
                <w:szCs w:val="28"/>
              </w:rPr>
              <w:t>Система закаливающих процедур..................................................................</w:t>
            </w:r>
            <w:r w:rsidR="00C11625">
              <w:rPr>
                <w:sz w:val="28"/>
                <w:szCs w:val="28"/>
              </w:rPr>
              <w:t>.....................................................</w:t>
            </w:r>
          </w:p>
        </w:tc>
        <w:tc>
          <w:tcPr>
            <w:tcW w:w="1406" w:type="dxa"/>
          </w:tcPr>
          <w:p w:rsidR="006F536F" w:rsidRPr="004541FC" w:rsidRDefault="006F536F" w:rsidP="00C11625">
            <w:pPr>
              <w:jc w:val="center"/>
              <w:rPr>
                <w:b/>
              </w:rPr>
            </w:pPr>
            <w:r>
              <w:rPr>
                <w:b/>
              </w:rPr>
              <w:t>65</w:t>
            </w:r>
          </w:p>
        </w:tc>
      </w:tr>
    </w:tbl>
    <w:p w:rsidR="006F536F" w:rsidRDefault="006F536F" w:rsidP="00C11625">
      <w:pPr>
        <w:spacing w:line="360" w:lineRule="auto"/>
        <w:rPr>
          <w:b/>
        </w:rPr>
      </w:pPr>
    </w:p>
    <w:p w:rsidR="006F536F" w:rsidRDefault="006F536F" w:rsidP="006F536F">
      <w:pPr>
        <w:spacing w:line="360" w:lineRule="auto"/>
        <w:rPr>
          <w:b/>
          <w:sz w:val="32"/>
          <w:szCs w:val="32"/>
        </w:rPr>
      </w:pPr>
      <w:r w:rsidRPr="005D1672">
        <w:rPr>
          <w:b/>
          <w:sz w:val="32"/>
          <w:szCs w:val="32"/>
          <w:lang w:val="en-US"/>
        </w:rPr>
        <w:t>I</w:t>
      </w:r>
      <w:r w:rsidRPr="005D1672">
        <w:rPr>
          <w:b/>
          <w:sz w:val="32"/>
          <w:szCs w:val="32"/>
        </w:rPr>
        <w:t>. Целевой раздел</w:t>
      </w:r>
    </w:p>
    <w:p w:rsidR="006F536F" w:rsidRPr="005D1672" w:rsidRDefault="006F536F" w:rsidP="006F536F">
      <w:pPr>
        <w:spacing w:line="360" w:lineRule="auto"/>
        <w:jc w:val="center"/>
        <w:rPr>
          <w:b/>
          <w:sz w:val="32"/>
          <w:szCs w:val="32"/>
        </w:rPr>
      </w:pPr>
      <w:r>
        <w:rPr>
          <w:b/>
          <w:sz w:val="32"/>
          <w:szCs w:val="32"/>
        </w:rPr>
        <w:t>Пояснительная записка</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t>Настоящая рабочая программа разработа</w:t>
      </w:r>
      <w:r>
        <w:rPr>
          <w:sz w:val="28"/>
          <w:szCs w:val="28"/>
        </w:rPr>
        <w:t>на в соответствии с установлен</w:t>
      </w:r>
      <w:r w:rsidRPr="00060722">
        <w:rPr>
          <w:sz w:val="28"/>
          <w:szCs w:val="28"/>
        </w:rPr>
        <w:t xml:space="preserve">ным государственным статусом </w:t>
      </w:r>
      <w:r w:rsidR="00C44683">
        <w:rPr>
          <w:sz w:val="28"/>
          <w:szCs w:val="28"/>
        </w:rPr>
        <w:t>АДОУ «Юргинский детский сад Юргинского муниципального района»</w:t>
      </w:r>
      <w:r w:rsidRPr="00060722">
        <w:rPr>
          <w:sz w:val="28"/>
          <w:szCs w:val="28"/>
        </w:rPr>
        <w:t>, руководствуется основными общеобразовательными программами дошкольного образования.</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t>Примерная основная общеобразовате</w:t>
      </w:r>
      <w:r>
        <w:rPr>
          <w:sz w:val="28"/>
          <w:szCs w:val="28"/>
        </w:rPr>
        <w:t>льная программа дошкольного об</w:t>
      </w:r>
      <w:r w:rsidRPr="00060722">
        <w:rPr>
          <w:sz w:val="28"/>
          <w:szCs w:val="28"/>
        </w:rPr>
        <w:t xml:space="preserve">разования «От рождения до школы», под ред. Н.Е. Вераксы, Т.С. Комаровой, М.А. Васильевой, 2010. </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t xml:space="preserve">Программа воспитания и обучения в </w:t>
      </w:r>
      <w:r>
        <w:rPr>
          <w:sz w:val="28"/>
          <w:szCs w:val="28"/>
        </w:rPr>
        <w:t>детском саду. Авторы: М.А. Васи</w:t>
      </w:r>
      <w:r w:rsidRPr="00060722">
        <w:rPr>
          <w:sz w:val="28"/>
          <w:szCs w:val="28"/>
        </w:rPr>
        <w:t xml:space="preserve"> льева, В.В. Гербова, Т.С. Комарова, 2005.</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t xml:space="preserve"> Приоритетное осуществление квали</w:t>
      </w:r>
      <w:r>
        <w:rPr>
          <w:sz w:val="28"/>
          <w:szCs w:val="28"/>
        </w:rPr>
        <w:t>фицированной коррекции недостат</w:t>
      </w:r>
      <w:r w:rsidRPr="00060722">
        <w:rPr>
          <w:sz w:val="28"/>
          <w:szCs w:val="28"/>
        </w:rPr>
        <w:t>ков в развитии детей с ограниченными возможностями здоровья реализуется в соответствии со специальной программой: программа коррекционно- развивающей работы в логопедической группе детского сада с общим</w:t>
      </w:r>
      <w:r>
        <w:rPr>
          <w:sz w:val="28"/>
          <w:szCs w:val="28"/>
        </w:rPr>
        <w:t xml:space="preserve"> недо</w:t>
      </w:r>
      <w:r w:rsidRPr="00060722">
        <w:rPr>
          <w:sz w:val="28"/>
          <w:szCs w:val="28"/>
        </w:rPr>
        <w:t xml:space="preserve">развитием речи (4-7). Нищева Н.В.СПб.: 2006. </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t>Данная Рабочая программа разработана в соответствии со следующими нормативными документами:</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t xml:space="preserve"> • Конституцией РФ (12.12.1993г, ред. от 30.12.2008.) ст. 43.</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lastRenderedPageBreak/>
        <w:t xml:space="preserve"> • Конвенции о правах ребенка (1989 г.). • Федеральным законом "Об образовании в Российской Федерации" №273-ФЗ от 29.12.2012, ред. от 23.07.2013. </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t>• Федеральным государственным образовательным стандартом дошколь- ного образования (ФГОС ДО) от 01.01.2014).</w:t>
      </w:r>
    </w:p>
    <w:p w:rsidR="006F536F" w:rsidRDefault="006F536F" w:rsidP="006F536F">
      <w:pPr>
        <w:shd w:val="clear" w:color="auto" w:fill="FFFFFF"/>
        <w:autoSpaceDE w:val="0"/>
        <w:spacing w:line="276" w:lineRule="auto"/>
        <w:ind w:firstLine="567"/>
        <w:jc w:val="both"/>
        <w:rPr>
          <w:sz w:val="28"/>
          <w:szCs w:val="28"/>
        </w:rPr>
      </w:pPr>
      <w:r w:rsidRPr="00060722">
        <w:rPr>
          <w:sz w:val="28"/>
          <w:szCs w:val="28"/>
        </w:rPr>
        <w:t xml:space="preserve"> • "Санитарно-эпидемиологические требования к устройству, содержанию и организации режима работы дошкольных образовательных организаций» (САнПин) 2.4.1.3049-13 «Типовым положением о дошкольном образовательном учреждении» (утв. Постановлением Правительства РФ от 12 сентября 2008г. № 666).</w:t>
      </w:r>
    </w:p>
    <w:p w:rsidR="006F536F" w:rsidRPr="00060722" w:rsidRDefault="00C44683" w:rsidP="00C44683">
      <w:pPr>
        <w:shd w:val="clear" w:color="auto" w:fill="FFFFFF"/>
        <w:autoSpaceDE w:val="0"/>
        <w:spacing w:line="276" w:lineRule="auto"/>
        <w:ind w:firstLine="567"/>
        <w:jc w:val="both"/>
        <w:rPr>
          <w:sz w:val="28"/>
          <w:szCs w:val="28"/>
        </w:rPr>
      </w:pPr>
      <w:r>
        <w:rPr>
          <w:sz w:val="28"/>
          <w:szCs w:val="28"/>
        </w:rPr>
        <w:t xml:space="preserve"> </w:t>
      </w:r>
      <w:r w:rsidR="006F536F" w:rsidRPr="00060722">
        <w:rPr>
          <w:sz w:val="28"/>
          <w:szCs w:val="28"/>
        </w:rPr>
        <w:t>Реализуемая программа строится на принципе личностно–развивающего и гуманистического характера взаимодействия взрослого с детьми. Рабочая программа определяет содерж</w:t>
      </w:r>
      <w:r w:rsidR="006F536F">
        <w:rPr>
          <w:sz w:val="28"/>
          <w:szCs w:val="28"/>
        </w:rPr>
        <w:t>ание и организацию воспитатель</w:t>
      </w:r>
      <w:r w:rsidR="006F536F" w:rsidRPr="00060722">
        <w:rPr>
          <w:sz w:val="28"/>
          <w:szCs w:val="28"/>
        </w:rPr>
        <w:t>но-образовательного процесса для детей старшей группы комбинированной направленности детей с ТНР.</w:t>
      </w:r>
    </w:p>
    <w:p w:rsidR="006F536F" w:rsidRPr="00060722" w:rsidRDefault="006F536F" w:rsidP="006F536F">
      <w:pPr>
        <w:shd w:val="clear" w:color="auto" w:fill="FFFFFF"/>
        <w:autoSpaceDE w:val="0"/>
        <w:ind w:firstLine="567"/>
        <w:jc w:val="both"/>
        <w:rPr>
          <w:b/>
          <w:color w:val="000000"/>
        </w:rPr>
      </w:pPr>
    </w:p>
    <w:p w:rsidR="006F536F" w:rsidRDefault="006F536F" w:rsidP="006F536F">
      <w:pPr>
        <w:suppressAutoHyphens w:val="0"/>
        <w:autoSpaceDE w:val="0"/>
        <w:autoSpaceDN w:val="0"/>
        <w:adjustRightInd w:val="0"/>
        <w:rPr>
          <w:b/>
          <w:bCs/>
          <w:sz w:val="32"/>
          <w:szCs w:val="32"/>
          <w:lang w:eastAsia="ru-RU"/>
        </w:rPr>
      </w:pPr>
    </w:p>
    <w:p w:rsidR="006F536F" w:rsidRDefault="006F536F" w:rsidP="006F536F">
      <w:pPr>
        <w:suppressAutoHyphens w:val="0"/>
        <w:autoSpaceDE w:val="0"/>
        <w:autoSpaceDN w:val="0"/>
        <w:adjustRightInd w:val="0"/>
        <w:rPr>
          <w:b/>
          <w:bCs/>
          <w:sz w:val="32"/>
          <w:szCs w:val="32"/>
          <w:lang w:eastAsia="ru-RU"/>
        </w:rPr>
      </w:pPr>
    </w:p>
    <w:p w:rsidR="006F536F" w:rsidRPr="00E15B3E" w:rsidRDefault="006F536F" w:rsidP="006F536F">
      <w:pPr>
        <w:suppressAutoHyphens w:val="0"/>
        <w:autoSpaceDE w:val="0"/>
        <w:autoSpaceDN w:val="0"/>
        <w:adjustRightInd w:val="0"/>
        <w:rPr>
          <w:b/>
          <w:bCs/>
          <w:sz w:val="32"/>
          <w:szCs w:val="32"/>
          <w:lang w:eastAsia="ru-RU"/>
        </w:rPr>
      </w:pPr>
      <w:r>
        <w:rPr>
          <w:b/>
          <w:bCs/>
          <w:sz w:val="32"/>
          <w:szCs w:val="32"/>
          <w:lang w:eastAsia="ru-RU"/>
        </w:rPr>
        <w:t>1.1</w:t>
      </w:r>
      <w:r w:rsidRPr="00E15B3E">
        <w:rPr>
          <w:b/>
          <w:bCs/>
          <w:sz w:val="32"/>
          <w:szCs w:val="32"/>
          <w:lang w:eastAsia="ru-RU"/>
        </w:rPr>
        <w:t xml:space="preserve"> Цели и задачи реализации Программы</w:t>
      </w:r>
    </w:p>
    <w:p w:rsidR="006F536F" w:rsidRPr="00E15B3E" w:rsidRDefault="006F536F" w:rsidP="006F536F">
      <w:pPr>
        <w:suppressAutoHyphens w:val="0"/>
        <w:autoSpaceDE w:val="0"/>
        <w:autoSpaceDN w:val="0"/>
        <w:adjustRightInd w:val="0"/>
        <w:rPr>
          <w:b/>
          <w:bCs/>
          <w:sz w:val="32"/>
          <w:szCs w:val="32"/>
          <w:lang w:eastAsia="ru-RU"/>
        </w:rPr>
      </w:pPr>
    </w:p>
    <w:p w:rsidR="006F536F" w:rsidRDefault="006F536F" w:rsidP="006F536F">
      <w:pPr>
        <w:shd w:val="clear" w:color="auto" w:fill="FFFFFF"/>
        <w:autoSpaceDE w:val="0"/>
        <w:spacing w:line="276" w:lineRule="auto"/>
        <w:ind w:firstLine="567"/>
        <w:jc w:val="both"/>
        <w:rPr>
          <w:sz w:val="28"/>
          <w:szCs w:val="28"/>
        </w:rPr>
      </w:pPr>
      <w:r w:rsidRPr="00E15B3E">
        <w:rPr>
          <w:color w:val="000000"/>
          <w:sz w:val="28"/>
          <w:szCs w:val="28"/>
        </w:rPr>
        <w:t xml:space="preserve">Целью </w:t>
      </w:r>
      <w:r w:rsidRPr="00E15B3E">
        <w:rPr>
          <w:sz w:val="28"/>
          <w:szCs w:val="28"/>
        </w:rPr>
        <w:t>рабочей программы является</w:t>
      </w:r>
      <w:r>
        <w:rPr>
          <w:sz w:val="28"/>
          <w:szCs w:val="28"/>
        </w:rPr>
        <w:t>:</w:t>
      </w:r>
    </w:p>
    <w:p w:rsidR="006F536F" w:rsidRDefault="006F536F" w:rsidP="006F536F">
      <w:pPr>
        <w:numPr>
          <w:ilvl w:val="0"/>
          <w:numId w:val="36"/>
        </w:numPr>
        <w:shd w:val="clear" w:color="auto" w:fill="FFFFFF"/>
        <w:autoSpaceDE w:val="0"/>
        <w:spacing w:line="276" w:lineRule="auto"/>
        <w:ind w:left="0" w:firstLine="927"/>
        <w:jc w:val="both"/>
        <w:rPr>
          <w:color w:val="000000"/>
          <w:sz w:val="28"/>
          <w:szCs w:val="28"/>
        </w:rPr>
      </w:pPr>
      <w:r w:rsidRPr="00E15B3E">
        <w:rPr>
          <w:color w:val="000000"/>
          <w:sz w:val="28"/>
          <w:szCs w:val="28"/>
        </w:rPr>
        <w:t>создание благоприятных условий для полноценного проживан</w:t>
      </w:r>
      <w:r>
        <w:rPr>
          <w:color w:val="000000"/>
          <w:sz w:val="28"/>
          <w:szCs w:val="28"/>
        </w:rPr>
        <w:t>ия ребенком дошкольного детства;</w:t>
      </w:r>
    </w:p>
    <w:p w:rsidR="006F536F" w:rsidRDefault="006F536F" w:rsidP="006F536F">
      <w:pPr>
        <w:numPr>
          <w:ilvl w:val="0"/>
          <w:numId w:val="36"/>
        </w:numPr>
        <w:shd w:val="clear" w:color="auto" w:fill="FFFFFF"/>
        <w:autoSpaceDE w:val="0"/>
        <w:spacing w:line="276" w:lineRule="auto"/>
        <w:ind w:left="0" w:firstLine="927"/>
        <w:jc w:val="both"/>
        <w:rPr>
          <w:color w:val="000000"/>
          <w:sz w:val="28"/>
          <w:szCs w:val="28"/>
        </w:rPr>
      </w:pPr>
      <w:r w:rsidRPr="00E15B3E">
        <w:rPr>
          <w:color w:val="000000"/>
          <w:sz w:val="28"/>
          <w:szCs w:val="28"/>
        </w:rPr>
        <w:t xml:space="preserve"> формирование о</w:t>
      </w:r>
      <w:r>
        <w:rPr>
          <w:color w:val="000000"/>
          <w:sz w:val="28"/>
          <w:szCs w:val="28"/>
        </w:rPr>
        <w:t>снов базовой культуры личности,;</w:t>
      </w:r>
    </w:p>
    <w:p w:rsidR="006F536F" w:rsidRDefault="006F536F" w:rsidP="006F536F">
      <w:pPr>
        <w:numPr>
          <w:ilvl w:val="0"/>
          <w:numId w:val="36"/>
        </w:numPr>
        <w:shd w:val="clear" w:color="auto" w:fill="FFFFFF"/>
        <w:autoSpaceDE w:val="0"/>
        <w:spacing w:line="276" w:lineRule="auto"/>
        <w:ind w:left="0" w:firstLine="927"/>
        <w:jc w:val="both"/>
        <w:rPr>
          <w:color w:val="000000"/>
          <w:sz w:val="28"/>
          <w:szCs w:val="28"/>
        </w:rPr>
      </w:pPr>
      <w:r w:rsidRPr="00E15B3E">
        <w:rPr>
          <w:color w:val="000000"/>
          <w:sz w:val="28"/>
          <w:szCs w:val="28"/>
        </w:rPr>
        <w:t>всестороннее развитие психических и физических качеств в соответствии с возрастными и инд</w:t>
      </w:r>
      <w:r>
        <w:rPr>
          <w:color w:val="000000"/>
          <w:sz w:val="28"/>
          <w:szCs w:val="28"/>
        </w:rPr>
        <w:t>ивидуальными особенностям;</w:t>
      </w:r>
    </w:p>
    <w:p w:rsidR="006F536F" w:rsidRDefault="006F536F" w:rsidP="006F536F">
      <w:pPr>
        <w:numPr>
          <w:ilvl w:val="0"/>
          <w:numId w:val="36"/>
        </w:numPr>
        <w:shd w:val="clear" w:color="auto" w:fill="FFFFFF"/>
        <w:autoSpaceDE w:val="0"/>
        <w:spacing w:line="276" w:lineRule="auto"/>
        <w:ind w:left="0" w:firstLine="927"/>
        <w:jc w:val="both"/>
        <w:rPr>
          <w:color w:val="000000"/>
          <w:sz w:val="28"/>
          <w:szCs w:val="28"/>
        </w:rPr>
      </w:pPr>
      <w:r w:rsidRPr="00E15B3E">
        <w:rPr>
          <w:color w:val="000000"/>
          <w:sz w:val="28"/>
          <w:szCs w:val="28"/>
        </w:rPr>
        <w:t xml:space="preserve"> подготовка к жизни в современном обществе, к обучению в школе, обеспечение безопасности жизнедеятельности дошкольника.</w:t>
      </w:r>
    </w:p>
    <w:p w:rsidR="006F536F" w:rsidRPr="00E15B3E" w:rsidRDefault="006F536F" w:rsidP="006F536F">
      <w:pPr>
        <w:shd w:val="clear" w:color="auto" w:fill="FFFFFF"/>
        <w:autoSpaceDE w:val="0"/>
        <w:spacing w:line="276" w:lineRule="auto"/>
        <w:ind w:firstLine="927"/>
        <w:jc w:val="both"/>
        <w:rPr>
          <w:color w:val="000000"/>
          <w:sz w:val="28"/>
          <w:szCs w:val="28"/>
        </w:rPr>
      </w:pPr>
      <w:r w:rsidRPr="00E15B3E">
        <w:rPr>
          <w:color w:val="000000"/>
          <w:sz w:val="28"/>
          <w:szCs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F536F" w:rsidRPr="00E15B3E" w:rsidRDefault="006F536F" w:rsidP="006F536F">
      <w:pPr>
        <w:shd w:val="clear" w:color="auto" w:fill="FFFFFF"/>
        <w:autoSpaceDE w:val="0"/>
        <w:spacing w:line="276" w:lineRule="auto"/>
        <w:ind w:firstLine="567"/>
        <w:jc w:val="both"/>
        <w:rPr>
          <w:color w:val="000000"/>
          <w:sz w:val="28"/>
          <w:szCs w:val="28"/>
        </w:rPr>
      </w:pPr>
      <w:r w:rsidRPr="00E15B3E">
        <w:rPr>
          <w:color w:val="000000"/>
          <w:sz w:val="28"/>
          <w:szCs w:val="28"/>
        </w:rPr>
        <w:t>Для достижения целей программы первостепенное значение имеют:</w:t>
      </w:r>
    </w:p>
    <w:p w:rsidR="006F536F" w:rsidRPr="00E15B3E" w:rsidRDefault="006F536F" w:rsidP="006F536F">
      <w:pPr>
        <w:shd w:val="clear" w:color="auto" w:fill="FFFFFF"/>
        <w:autoSpaceDE w:val="0"/>
        <w:spacing w:line="276" w:lineRule="auto"/>
        <w:ind w:firstLine="851"/>
        <w:jc w:val="both"/>
        <w:rPr>
          <w:color w:val="000000"/>
          <w:sz w:val="28"/>
          <w:szCs w:val="28"/>
        </w:rPr>
      </w:pPr>
      <w:r>
        <w:rPr>
          <w:color w:val="000000"/>
          <w:sz w:val="28"/>
          <w:szCs w:val="28"/>
        </w:rPr>
        <w:t xml:space="preserve"> </w:t>
      </w:r>
      <w:r w:rsidRPr="00E15B3E">
        <w:rPr>
          <w:color w:val="000000"/>
          <w:sz w:val="28"/>
          <w:szCs w:val="28"/>
        </w:rPr>
        <w:t>• забота о здоровье, эмоциональном благополучии и своевременном всестороннем развитии каждого ребенка;</w:t>
      </w:r>
    </w:p>
    <w:p w:rsidR="006F536F" w:rsidRPr="00E15B3E" w:rsidRDefault="006F536F" w:rsidP="006F536F">
      <w:pPr>
        <w:shd w:val="clear" w:color="auto" w:fill="FFFFFF"/>
        <w:autoSpaceDE w:val="0"/>
        <w:spacing w:line="276" w:lineRule="auto"/>
        <w:ind w:firstLine="851"/>
        <w:jc w:val="both"/>
        <w:rPr>
          <w:color w:val="000000"/>
          <w:sz w:val="28"/>
          <w:szCs w:val="28"/>
        </w:rPr>
      </w:pPr>
      <w:r w:rsidRPr="00E15B3E">
        <w:rPr>
          <w:color w:val="000000"/>
          <w:sz w:val="28"/>
          <w:szCs w:val="28"/>
        </w:rPr>
        <w:t>•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6F536F" w:rsidRPr="00E15B3E" w:rsidRDefault="006F536F" w:rsidP="006F536F">
      <w:pPr>
        <w:shd w:val="clear" w:color="auto" w:fill="FFFFFF"/>
        <w:autoSpaceDE w:val="0"/>
        <w:spacing w:line="276" w:lineRule="auto"/>
        <w:ind w:firstLine="851"/>
        <w:jc w:val="both"/>
        <w:rPr>
          <w:color w:val="000000"/>
          <w:sz w:val="28"/>
          <w:szCs w:val="28"/>
        </w:rPr>
      </w:pPr>
      <w:r w:rsidRPr="00E15B3E">
        <w:rPr>
          <w:color w:val="000000"/>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F536F" w:rsidRPr="00E15B3E" w:rsidRDefault="006F536F" w:rsidP="006F536F">
      <w:pPr>
        <w:shd w:val="clear" w:color="auto" w:fill="FFFFFF"/>
        <w:autoSpaceDE w:val="0"/>
        <w:spacing w:line="276" w:lineRule="auto"/>
        <w:ind w:firstLine="851"/>
        <w:jc w:val="both"/>
        <w:rPr>
          <w:color w:val="000000"/>
          <w:sz w:val="28"/>
          <w:szCs w:val="28"/>
        </w:rPr>
      </w:pPr>
      <w:r w:rsidRPr="00E15B3E">
        <w:rPr>
          <w:color w:val="000000"/>
          <w:sz w:val="28"/>
          <w:szCs w:val="28"/>
        </w:rPr>
        <w:lastRenderedPageBreak/>
        <w:t>• творческая организация (креативность) воспитательно-образовательного процесса;</w:t>
      </w:r>
    </w:p>
    <w:p w:rsidR="006F536F" w:rsidRPr="00E15B3E" w:rsidRDefault="006F536F" w:rsidP="006F536F">
      <w:pPr>
        <w:shd w:val="clear" w:color="auto" w:fill="FFFFFF"/>
        <w:autoSpaceDE w:val="0"/>
        <w:spacing w:line="276" w:lineRule="auto"/>
        <w:ind w:firstLine="851"/>
        <w:jc w:val="both"/>
        <w:rPr>
          <w:color w:val="000000"/>
          <w:sz w:val="28"/>
          <w:szCs w:val="28"/>
        </w:rPr>
      </w:pPr>
      <w:r w:rsidRPr="00E15B3E">
        <w:rPr>
          <w:color w:val="000000"/>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F536F" w:rsidRPr="00E15B3E" w:rsidRDefault="006F536F" w:rsidP="006F536F">
      <w:pPr>
        <w:shd w:val="clear" w:color="auto" w:fill="FFFFFF"/>
        <w:autoSpaceDE w:val="0"/>
        <w:spacing w:line="276" w:lineRule="auto"/>
        <w:ind w:firstLine="851"/>
        <w:jc w:val="both"/>
        <w:rPr>
          <w:color w:val="000000"/>
          <w:sz w:val="28"/>
          <w:szCs w:val="28"/>
        </w:rPr>
      </w:pPr>
      <w:r w:rsidRPr="00E15B3E">
        <w:rPr>
          <w:color w:val="000000"/>
          <w:sz w:val="28"/>
          <w:szCs w:val="28"/>
        </w:rPr>
        <w:t>• уважительное отношение к результатам детского творчества;</w:t>
      </w:r>
    </w:p>
    <w:p w:rsidR="006F536F" w:rsidRPr="00E15B3E" w:rsidRDefault="006F536F" w:rsidP="006F536F">
      <w:pPr>
        <w:shd w:val="clear" w:color="auto" w:fill="FFFFFF"/>
        <w:autoSpaceDE w:val="0"/>
        <w:spacing w:line="276" w:lineRule="auto"/>
        <w:ind w:firstLine="851"/>
        <w:jc w:val="both"/>
        <w:rPr>
          <w:color w:val="000000"/>
          <w:sz w:val="28"/>
          <w:szCs w:val="28"/>
        </w:rPr>
      </w:pPr>
      <w:r w:rsidRPr="00E15B3E">
        <w:rPr>
          <w:color w:val="000000"/>
          <w:sz w:val="28"/>
          <w:szCs w:val="28"/>
        </w:rPr>
        <w:t>• единство подходов к воспитанию детей в условиях ДОУ и семьи;</w:t>
      </w:r>
    </w:p>
    <w:p w:rsidR="006F536F" w:rsidRPr="00E15B3E" w:rsidRDefault="006F536F" w:rsidP="006F536F">
      <w:pPr>
        <w:shd w:val="clear" w:color="auto" w:fill="FFFFFF"/>
        <w:tabs>
          <w:tab w:val="left" w:pos="851"/>
        </w:tabs>
        <w:autoSpaceDE w:val="0"/>
        <w:spacing w:line="276" w:lineRule="auto"/>
        <w:ind w:firstLine="851"/>
        <w:jc w:val="both"/>
        <w:rPr>
          <w:color w:val="000000"/>
          <w:sz w:val="28"/>
          <w:szCs w:val="28"/>
        </w:rPr>
      </w:pPr>
      <w:r w:rsidRPr="00E15B3E">
        <w:rPr>
          <w:color w:val="000000"/>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6F536F" w:rsidRPr="00E15B3E" w:rsidRDefault="006F536F" w:rsidP="006F536F">
      <w:pPr>
        <w:shd w:val="clear" w:color="auto" w:fill="FFFFFF"/>
        <w:autoSpaceDE w:val="0"/>
        <w:spacing w:line="276" w:lineRule="auto"/>
        <w:ind w:firstLine="567"/>
        <w:jc w:val="both"/>
        <w:rPr>
          <w:color w:val="000000"/>
          <w:sz w:val="28"/>
          <w:szCs w:val="28"/>
        </w:rPr>
      </w:pPr>
      <w:r w:rsidRPr="00E15B3E">
        <w:rPr>
          <w:color w:val="000000"/>
          <w:sz w:val="28"/>
          <w:szCs w:val="28"/>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r w:rsidRPr="00E15B3E">
        <w:rPr>
          <w:rStyle w:val="a3"/>
          <w:color w:val="000000"/>
          <w:sz w:val="28"/>
          <w:szCs w:val="28"/>
        </w:rPr>
        <w:footnoteReference w:id="2"/>
      </w:r>
      <w:r w:rsidRPr="00E15B3E">
        <w:rPr>
          <w:color w:val="000000"/>
          <w:sz w:val="28"/>
          <w:szCs w:val="28"/>
        </w:rPr>
        <w:t>.</w:t>
      </w:r>
    </w:p>
    <w:p w:rsidR="006F536F" w:rsidRDefault="006F536F" w:rsidP="006F536F">
      <w:pPr>
        <w:shd w:val="clear" w:color="auto" w:fill="FFFFFF"/>
        <w:autoSpaceDE w:val="0"/>
        <w:spacing w:line="276" w:lineRule="auto"/>
        <w:ind w:firstLine="567"/>
        <w:jc w:val="both"/>
        <w:rPr>
          <w:color w:val="000000"/>
          <w:sz w:val="28"/>
          <w:szCs w:val="28"/>
        </w:rPr>
      </w:pPr>
      <w:r w:rsidRPr="00E15B3E">
        <w:rPr>
          <w:color w:val="000000"/>
          <w:sz w:val="28"/>
          <w:szCs w:val="28"/>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6F536F" w:rsidRPr="00E15B3E" w:rsidRDefault="006F536F" w:rsidP="006F536F">
      <w:pPr>
        <w:shd w:val="clear" w:color="auto" w:fill="FFFFFF"/>
        <w:autoSpaceDE w:val="0"/>
        <w:spacing w:line="276" w:lineRule="auto"/>
        <w:ind w:firstLine="567"/>
        <w:jc w:val="both"/>
        <w:rPr>
          <w:color w:val="000000"/>
          <w:sz w:val="28"/>
          <w:szCs w:val="28"/>
        </w:rPr>
      </w:pPr>
    </w:p>
    <w:p w:rsidR="006F536F" w:rsidRDefault="006F536F" w:rsidP="006F536F">
      <w:pPr>
        <w:suppressAutoHyphens w:val="0"/>
        <w:autoSpaceDE w:val="0"/>
        <w:autoSpaceDN w:val="0"/>
        <w:adjustRightInd w:val="0"/>
        <w:spacing w:line="276" w:lineRule="auto"/>
        <w:rPr>
          <w:b/>
          <w:sz w:val="32"/>
          <w:szCs w:val="32"/>
        </w:rPr>
      </w:pPr>
      <w:r w:rsidRPr="00E15B3E">
        <w:rPr>
          <w:b/>
          <w:sz w:val="32"/>
          <w:szCs w:val="32"/>
        </w:rPr>
        <w:t>1.2</w:t>
      </w:r>
      <w:r>
        <w:rPr>
          <w:b/>
          <w:sz w:val="32"/>
          <w:szCs w:val="32"/>
        </w:rPr>
        <w:t xml:space="preserve">. </w:t>
      </w:r>
      <w:r w:rsidRPr="0092266E">
        <w:rPr>
          <w:b/>
          <w:sz w:val="32"/>
          <w:szCs w:val="32"/>
        </w:rPr>
        <w:t>При</w:t>
      </w:r>
      <w:r>
        <w:rPr>
          <w:b/>
          <w:sz w:val="32"/>
          <w:szCs w:val="32"/>
        </w:rPr>
        <w:t xml:space="preserve">нципы и подходы в организации </w:t>
      </w:r>
      <w:r w:rsidRPr="0092266E">
        <w:rPr>
          <w:b/>
          <w:sz w:val="32"/>
          <w:szCs w:val="32"/>
        </w:rPr>
        <w:t>образовательного процесса</w:t>
      </w:r>
    </w:p>
    <w:p w:rsidR="006F536F" w:rsidRDefault="006F536F" w:rsidP="006F536F">
      <w:pPr>
        <w:suppressAutoHyphens w:val="0"/>
        <w:autoSpaceDE w:val="0"/>
        <w:autoSpaceDN w:val="0"/>
        <w:adjustRightInd w:val="0"/>
        <w:spacing w:line="276" w:lineRule="auto"/>
        <w:ind w:firstLine="709"/>
        <w:rPr>
          <w:b/>
          <w:sz w:val="32"/>
          <w:szCs w:val="32"/>
        </w:rPr>
      </w:pP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В Программе на первый план выдвигается развивающая функция образования, обеспечивающая становление личн</w:t>
      </w:r>
      <w:r>
        <w:rPr>
          <w:sz w:val="28"/>
          <w:szCs w:val="28"/>
        </w:rPr>
        <w:t>ости ребенка и ориентирующая пе</w:t>
      </w:r>
      <w:r w:rsidRPr="0092266E">
        <w:rPr>
          <w:sz w:val="28"/>
          <w:szCs w:val="28"/>
        </w:rPr>
        <w:t xml:space="preserve">дагога на его индивидуальные особенности. </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Программа построена на позициях гума</w:t>
      </w:r>
      <w:r>
        <w:rPr>
          <w:sz w:val="28"/>
          <w:szCs w:val="28"/>
        </w:rPr>
        <w:t>нно-личностного отношения к ре</w:t>
      </w:r>
      <w:r w:rsidRPr="0092266E">
        <w:rPr>
          <w:sz w:val="28"/>
          <w:szCs w:val="28"/>
        </w:rPr>
        <w:t>бенку и направлена на его всестороннее развитие, формирование духовных и общечеловеческих ценностей, а также способностей и целевых ориентиров.</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 xml:space="preserve"> Программа: </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1. Соответствует принципу развивающего образования, целью которого является развитие ребенка.</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 xml:space="preserve"> 2. Сочетает принципы научной обоснованности и практи</w:t>
      </w:r>
      <w:r>
        <w:rPr>
          <w:sz w:val="28"/>
          <w:szCs w:val="28"/>
        </w:rPr>
        <w:t>ческой приме</w:t>
      </w:r>
      <w:r w:rsidRPr="0092266E">
        <w:rPr>
          <w:sz w:val="28"/>
          <w:szCs w:val="28"/>
        </w:rPr>
        <w:t>нимости (соответствует основным положениям возрастной психологии и до- школьной педагогики).</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lastRenderedPageBreak/>
        <w:t xml:space="preserve"> 3. Соответствует критериям полноты, необходимости и достаточности (позволяет решать поставленные цели и задачи на необходимом и дос</w:t>
      </w:r>
      <w:r>
        <w:rPr>
          <w:sz w:val="28"/>
          <w:szCs w:val="28"/>
        </w:rPr>
        <w:t>таточ</w:t>
      </w:r>
      <w:r w:rsidRPr="0092266E">
        <w:rPr>
          <w:sz w:val="28"/>
          <w:szCs w:val="28"/>
        </w:rPr>
        <w:t xml:space="preserve">ном материале, максимально приближаясь к разумному «минимуму»). </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4. Обеспечивает единство воспитательных, обучающих и развивающих целей и задач процесса образования детей дошкольного возрас</w:t>
      </w:r>
      <w:r>
        <w:rPr>
          <w:sz w:val="28"/>
          <w:szCs w:val="28"/>
        </w:rPr>
        <w:t>та, в ходе реа</w:t>
      </w:r>
      <w:r w:rsidRPr="0092266E">
        <w:rPr>
          <w:sz w:val="28"/>
          <w:szCs w:val="28"/>
        </w:rPr>
        <w:t>лизации которых формируются такие знания, уме</w:t>
      </w:r>
      <w:r>
        <w:rPr>
          <w:sz w:val="28"/>
          <w:szCs w:val="28"/>
        </w:rPr>
        <w:t>ния и навыки, которые име</w:t>
      </w:r>
      <w:r w:rsidRPr="0092266E">
        <w:rPr>
          <w:sz w:val="28"/>
          <w:szCs w:val="28"/>
        </w:rPr>
        <w:t xml:space="preserve">ют непосредственное отношение к развитию дошкольников. </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 xml:space="preserve"> 6. Основывается на комплексно-темат</w:t>
      </w:r>
      <w:r>
        <w:rPr>
          <w:sz w:val="28"/>
          <w:szCs w:val="28"/>
        </w:rPr>
        <w:t>ическом принципе построения об</w:t>
      </w:r>
      <w:r w:rsidRPr="0092266E">
        <w:rPr>
          <w:sz w:val="28"/>
          <w:szCs w:val="28"/>
        </w:rPr>
        <w:t xml:space="preserve">разовательного процесса. </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7. Предусматривает решение программных образовательных задач в сов- местной деятельности дошкольников не только в рамках непо</w:t>
      </w:r>
      <w:r>
        <w:rPr>
          <w:sz w:val="28"/>
          <w:szCs w:val="28"/>
        </w:rPr>
        <w:t>средственно об</w:t>
      </w:r>
      <w:r w:rsidRPr="0092266E">
        <w:rPr>
          <w:sz w:val="28"/>
          <w:szCs w:val="28"/>
        </w:rPr>
        <w:t>разовательной деятельности, но и при проведении режимных момен</w:t>
      </w:r>
      <w:r>
        <w:rPr>
          <w:sz w:val="28"/>
          <w:szCs w:val="28"/>
        </w:rPr>
        <w:t>тов в со</w:t>
      </w:r>
      <w:r w:rsidRPr="0092266E">
        <w:rPr>
          <w:sz w:val="28"/>
          <w:szCs w:val="28"/>
        </w:rPr>
        <w:t>ответствии со спецификой дошкольного образования.</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 xml:space="preserve"> 8. Предполагает построение образовательного процесса на адекватных возрасту формах работы с детьми (игра).</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 xml:space="preserve"> 9. Строится на принципе культур сообразности. Учитывает национальные ценности и традиции в образовании. </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10. Допускает варьирование образовательного процесса в зависимости от региональных осо</w:t>
      </w:r>
      <w:r>
        <w:rPr>
          <w:sz w:val="28"/>
          <w:szCs w:val="28"/>
        </w:rPr>
        <w:t>бенностей.</w:t>
      </w:r>
      <w:r w:rsidRPr="0092266E">
        <w:rPr>
          <w:sz w:val="28"/>
          <w:szCs w:val="28"/>
        </w:rPr>
        <w:t xml:space="preserve"> </w:t>
      </w:r>
    </w:p>
    <w:p w:rsidR="006F536F" w:rsidRDefault="006F536F" w:rsidP="006F536F">
      <w:pPr>
        <w:suppressAutoHyphens w:val="0"/>
        <w:autoSpaceDE w:val="0"/>
        <w:autoSpaceDN w:val="0"/>
        <w:adjustRightInd w:val="0"/>
        <w:spacing w:line="276" w:lineRule="auto"/>
        <w:ind w:firstLine="709"/>
        <w:rPr>
          <w:sz w:val="28"/>
          <w:szCs w:val="28"/>
        </w:rPr>
      </w:pPr>
      <w:r w:rsidRPr="0092266E">
        <w:rPr>
          <w:sz w:val="28"/>
          <w:szCs w:val="28"/>
        </w:rPr>
        <w:t>11. Строится с учетом соблюдения преемственности ме</w:t>
      </w:r>
      <w:r>
        <w:rPr>
          <w:sz w:val="28"/>
          <w:szCs w:val="28"/>
        </w:rPr>
        <w:t>жду всеми воз</w:t>
      </w:r>
      <w:r w:rsidRPr="0092266E">
        <w:rPr>
          <w:sz w:val="28"/>
          <w:szCs w:val="28"/>
        </w:rPr>
        <w:t>растными дошкольными группами и между детским са</w:t>
      </w:r>
      <w:r>
        <w:rPr>
          <w:sz w:val="28"/>
          <w:szCs w:val="28"/>
        </w:rPr>
        <w:t>дом и начальной шко</w:t>
      </w:r>
      <w:r w:rsidRPr="0092266E">
        <w:rPr>
          <w:sz w:val="28"/>
          <w:szCs w:val="28"/>
        </w:rPr>
        <w:t xml:space="preserve">лой. </w:t>
      </w:r>
    </w:p>
    <w:p w:rsidR="006F536F" w:rsidRDefault="006F536F" w:rsidP="006F536F">
      <w:pPr>
        <w:suppressAutoHyphens w:val="0"/>
        <w:autoSpaceDE w:val="0"/>
        <w:autoSpaceDN w:val="0"/>
        <w:adjustRightInd w:val="0"/>
        <w:spacing w:line="276" w:lineRule="auto"/>
        <w:ind w:firstLine="709"/>
        <w:rPr>
          <w:sz w:val="28"/>
          <w:szCs w:val="28"/>
        </w:rPr>
      </w:pPr>
    </w:p>
    <w:p w:rsidR="006F536F" w:rsidRPr="00F5201F" w:rsidRDefault="006F536F" w:rsidP="006F536F">
      <w:pPr>
        <w:pStyle w:val="52"/>
        <w:shd w:val="clear" w:color="auto" w:fill="auto"/>
        <w:spacing w:before="0" w:after="0" w:line="360" w:lineRule="auto"/>
        <w:ind w:left="142" w:right="-29" w:firstLine="0"/>
        <w:jc w:val="left"/>
        <w:rPr>
          <w:rFonts w:ascii="Times New Roman" w:hAnsi="Times New Roman" w:cs="Times New Roman"/>
          <w:color w:val="000000"/>
          <w:sz w:val="32"/>
          <w:szCs w:val="32"/>
          <w:lang w:bidi="ru-RU"/>
        </w:rPr>
      </w:pPr>
      <w:r w:rsidRPr="00F5201F">
        <w:rPr>
          <w:rFonts w:ascii="Times New Roman" w:hAnsi="Times New Roman" w:cs="Times New Roman"/>
          <w:color w:val="000000"/>
          <w:sz w:val="32"/>
          <w:szCs w:val="32"/>
          <w:lang w:bidi="ru-RU"/>
        </w:rPr>
        <w:t>1.3. Планируемые результаты освоения Программы</w:t>
      </w:r>
    </w:p>
    <w:p w:rsidR="00923209" w:rsidRPr="00F5201F" w:rsidRDefault="006F536F" w:rsidP="006F536F">
      <w:pPr>
        <w:pStyle w:val="52"/>
        <w:shd w:val="clear" w:color="auto" w:fill="auto"/>
        <w:spacing w:before="0" w:after="0" w:line="276" w:lineRule="auto"/>
        <w:ind w:left="142" w:right="-29" w:firstLine="0"/>
        <w:jc w:val="left"/>
        <w:rPr>
          <w:rFonts w:ascii="Times New Roman" w:hAnsi="Times New Roman" w:cs="Times New Roman"/>
          <w:color w:val="000000"/>
          <w:sz w:val="32"/>
          <w:szCs w:val="32"/>
          <w:lang w:bidi="ru-RU"/>
        </w:rPr>
      </w:pPr>
      <w:r w:rsidRPr="00F5201F">
        <w:rPr>
          <w:rFonts w:ascii="Times New Roman" w:hAnsi="Times New Roman" w:cs="Times New Roman"/>
          <w:color w:val="000000"/>
          <w:sz w:val="32"/>
          <w:szCs w:val="32"/>
          <w:lang w:bidi="ru-RU"/>
        </w:rPr>
        <w:t>Целевые ориентиры</w:t>
      </w:r>
    </w:p>
    <w:p w:rsidR="006F536F" w:rsidRPr="008408E4" w:rsidRDefault="006F536F" w:rsidP="006F536F">
      <w:pPr>
        <w:spacing w:line="276" w:lineRule="auto"/>
        <w:ind w:left="142" w:right="-29" w:firstLine="600"/>
        <w:jc w:val="both"/>
        <w:rPr>
          <w:sz w:val="28"/>
          <w:szCs w:val="28"/>
        </w:rPr>
      </w:pPr>
      <w:r w:rsidRPr="008408E4">
        <w:rPr>
          <w:color w:val="000000"/>
          <w:sz w:val="28"/>
          <w:szCs w:val="28"/>
          <w:lang w:bidi="ru-RU"/>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r w:rsidRPr="008408E4">
        <w:rPr>
          <w:sz w:val="28"/>
          <w:szCs w:val="28"/>
        </w:rPr>
        <w:t xml:space="preserve">Целевые ориентиры Образовательной программы ДОУ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F536F" w:rsidRDefault="006F536F" w:rsidP="006F536F">
      <w:pPr>
        <w:pStyle w:val="aff2"/>
        <w:spacing w:line="276" w:lineRule="auto"/>
        <w:rPr>
          <w:sz w:val="28"/>
          <w:szCs w:val="28"/>
        </w:rPr>
      </w:pPr>
      <w:r w:rsidRPr="008408E4">
        <w:rPr>
          <w:sz w:val="28"/>
          <w:szCs w:val="28"/>
        </w:rPr>
        <w:t xml:space="preserve">  </w:t>
      </w:r>
      <w:r w:rsidRPr="008408E4">
        <w:rPr>
          <w:sz w:val="28"/>
          <w:szCs w:val="28"/>
        </w:rPr>
        <w:tab/>
        <w:t>Планируемые результаты освоения Образовательной программы ДОУ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w:t>
      </w:r>
      <w:r>
        <w:rPr>
          <w:sz w:val="28"/>
          <w:szCs w:val="28"/>
        </w:rPr>
        <w:t>ья, в том числе детей-инвалидов (ФГОС ДО п. 4.6)</w:t>
      </w:r>
    </w:p>
    <w:p w:rsidR="006F536F" w:rsidRPr="008408E4" w:rsidRDefault="006F536F" w:rsidP="006F536F">
      <w:pPr>
        <w:pStyle w:val="aff2"/>
        <w:spacing w:line="276" w:lineRule="auto"/>
        <w:rPr>
          <w:b/>
          <w:sz w:val="28"/>
          <w:szCs w:val="28"/>
        </w:rPr>
      </w:pPr>
      <w:r w:rsidRPr="008408E4">
        <w:rPr>
          <w:b/>
          <w:sz w:val="28"/>
          <w:szCs w:val="28"/>
        </w:rPr>
        <w:lastRenderedPageBreak/>
        <w:t>Планируемые промежуточные результаты освоения Образовательной программы ДОУ для детей от 4 до 5 лет</w:t>
      </w:r>
    </w:p>
    <w:p w:rsidR="006F536F" w:rsidRPr="008408E4" w:rsidRDefault="006F536F" w:rsidP="006F536F">
      <w:pPr>
        <w:pStyle w:val="aff2"/>
        <w:spacing w:line="276" w:lineRule="auto"/>
        <w:rPr>
          <w:b/>
          <w:sz w:val="28"/>
          <w:szCs w:val="28"/>
        </w:rPr>
      </w:pPr>
    </w:p>
    <w:p w:rsidR="006F536F" w:rsidRPr="008408E4" w:rsidRDefault="006F536F" w:rsidP="006F536F">
      <w:pPr>
        <w:pStyle w:val="aff2"/>
        <w:spacing w:line="276" w:lineRule="auto"/>
        <w:rPr>
          <w:b/>
          <w:sz w:val="28"/>
          <w:szCs w:val="28"/>
        </w:rPr>
      </w:pPr>
      <w:r w:rsidRPr="008408E4">
        <w:rPr>
          <w:b/>
          <w:sz w:val="28"/>
          <w:szCs w:val="28"/>
        </w:rPr>
        <w:t>Образовательная область «Социально-коммуникативное развитие»</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соблюдает правила элементарной вежливости;</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знает, что нельзя вмешиваться в разговор взрослых;</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самостоятельно выполняет доступные возрасту гигиенические процедуры;</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самостоятельно или после напоминания взрослого соблюдает элементарные правила поведения во время еды, умывания;</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владеет простейшими навыками поведения во время еды, умывания;</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разделяет игровые и реальные взаимодействия, умеет планировать последовательность действий;</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в процессе игры может менять роли, умеет соблюдать правила игры;</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умеет в быту, в самостоятельных играх посредством речи налаживать контакты, взаимодействовать со сверстниками;</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умеет объединяться со сверстниками для игры в группу из 2-3 человек на основе личных симпатий, выбирать роль в сюжетно-ролевой игре;</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объединяясь в игре со сверстниками, может принимать на себя роль, владеет способом ролевого поведения;</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соблюдает элементарные правила поведения в детском саду;</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соблюдает элементарные правила поведения на улице и в транспорт; элементарные правила дорожного движения;</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понимает значения сигналов светофора,  узнает и называет дорожные  знаки «Пешеходный переход», «Дети»;</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различает проезжую часть, тротуар, подземный пешеходный переход, пешеходный переход «Зебра»;</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знает и соблюдает элементарные правила поведения в природе;</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выполняет индивидуальные и коллективные поручения;</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lastRenderedPageBreak/>
        <w:t>проявляет предпосылки ответственного отношения к порученному заданию, стремится выполнить его хорошо;</w:t>
      </w:r>
    </w:p>
    <w:p w:rsidR="006F536F" w:rsidRPr="00C44683" w:rsidRDefault="006F536F" w:rsidP="006F536F">
      <w:pPr>
        <w:pStyle w:val="aff2"/>
        <w:numPr>
          <w:ilvl w:val="0"/>
          <w:numId w:val="37"/>
        </w:numPr>
        <w:spacing w:line="276" w:lineRule="auto"/>
        <w:jc w:val="left"/>
        <w:rPr>
          <w:color w:val="auto"/>
          <w:sz w:val="28"/>
          <w:szCs w:val="28"/>
        </w:rPr>
      </w:pPr>
      <w:r w:rsidRPr="00C44683">
        <w:rPr>
          <w:color w:val="auto"/>
          <w:sz w:val="28"/>
          <w:szCs w:val="28"/>
        </w:rPr>
        <w:t>способен сосредоточенно действовать в течение 15-20 минут.</w:t>
      </w:r>
    </w:p>
    <w:p w:rsidR="006F536F" w:rsidRPr="00C44683" w:rsidRDefault="006F536F" w:rsidP="006F536F">
      <w:pPr>
        <w:pStyle w:val="aff2"/>
        <w:spacing w:line="276" w:lineRule="auto"/>
        <w:rPr>
          <w:color w:val="auto"/>
          <w:sz w:val="28"/>
          <w:szCs w:val="28"/>
        </w:rPr>
      </w:pPr>
      <w:r w:rsidRPr="00C44683">
        <w:rPr>
          <w:color w:val="auto"/>
          <w:sz w:val="28"/>
          <w:szCs w:val="28"/>
        </w:rPr>
        <w:t>  </w:t>
      </w:r>
    </w:p>
    <w:p w:rsidR="006F536F" w:rsidRPr="00C44683" w:rsidRDefault="006F536F" w:rsidP="006F536F">
      <w:pPr>
        <w:pStyle w:val="aff2"/>
        <w:spacing w:line="276" w:lineRule="auto"/>
        <w:rPr>
          <w:b/>
          <w:color w:val="auto"/>
          <w:sz w:val="28"/>
          <w:szCs w:val="28"/>
        </w:rPr>
      </w:pPr>
      <w:r w:rsidRPr="00C44683">
        <w:rPr>
          <w:b/>
          <w:color w:val="auto"/>
          <w:sz w:val="28"/>
          <w:szCs w:val="28"/>
        </w:rPr>
        <w:t>Образовательная область «Познавательное развитие»</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знает свое имя и фамилию, возраст, имена членов своей семьи. Может рассказать о своем родном городе, назвать его, знает некоторые       государственные праздники;</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 xml:space="preserve">имеет представление о Российской армии, ее роли в защите Родины; </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знаком с профессиями (воспитатель, врач, продавец, повар, шофер, строитель);</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самостоятельно может рассказать о родной стране;</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интересуется предметами ближайшего окружения, их назначением, свойствами;</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проявляет интерес к животным и растениям, к их особенностям, к простейшим взаимосвязям в природе; участвует в сезонных наблюдениях;</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способен устанавливать простейшие причинно-следственные связи между предметами и явлениями, делать обобщения;</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способен конструировать по собственному замыслу;</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способен использовать простые схематические изображения для решения несложных задач, строить по схеме, решать лабиринтные задачи.</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умеет использовать строительные детали с учетом их конструктивных свойств;</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способен преобразовывать постройки в соответствии с заданием педа</w:t>
      </w:r>
      <w:r w:rsidRPr="00C44683">
        <w:rPr>
          <w:color w:val="auto"/>
          <w:sz w:val="28"/>
          <w:szCs w:val="28"/>
        </w:rPr>
        <w:softHyphen/>
        <w:t>гога;</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различает, из каких частей составлена группа предметов, называть их характерные особенности (цвет, размер, назначение);</w:t>
      </w:r>
    </w:p>
    <w:p w:rsidR="006F536F" w:rsidRPr="00C44683" w:rsidRDefault="006F536F" w:rsidP="006F536F">
      <w:pPr>
        <w:pStyle w:val="aff2"/>
        <w:numPr>
          <w:ilvl w:val="0"/>
          <w:numId w:val="38"/>
        </w:numPr>
        <w:spacing w:line="276" w:lineRule="auto"/>
        <w:rPr>
          <w:color w:val="auto"/>
          <w:sz w:val="28"/>
          <w:szCs w:val="28"/>
        </w:rPr>
      </w:pPr>
      <w:r w:rsidRPr="00C44683">
        <w:rPr>
          <w:color w:val="auto"/>
          <w:sz w:val="28"/>
          <w:szCs w:val="28"/>
        </w:rPr>
        <w:t>умеет считать до 5 (количественный счет), отвечать на вопрос «Сколько всего?»;</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сравнивает количество предметов в группах на основе счета (в пределах 5);</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lastRenderedPageBreak/>
        <w:t>различает и называет круг, квадрат, треугольник, шар, куб; знает их ха</w:t>
      </w:r>
      <w:r w:rsidRPr="00C44683">
        <w:rPr>
          <w:color w:val="auto"/>
          <w:sz w:val="28"/>
          <w:szCs w:val="28"/>
        </w:rPr>
        <w:softHyphen/>
        <w:t>рактерные отличия;</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определяет части суток;</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называет разные предметы, которые окружают его в помещениях, на участке, на улице; знает их назначение;</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называет признаки и количество предметов;</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называет домашних животных и знает, какую пользу они приносят че</w:t>
      </w:r>
      <w:r w:rsidRPr="00C44683">
        <w:rPr>
          <w:color w:val="auto"/>
          <w:sz w:val="28"/>
          <w:szCs w:val="28"/>
        </w:rPr>
        <w:softHyphen/>
        <w:t>ловеку;</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называет времена года в правильной последовательности;</w:t>
      </w:r>
    </w:p>
    <w:p w:rsidR="006F536F" w:rsidRPr="00C44683" w:rsidRDefault="006F536F" w:rsidP="006F536F">
      <w:pPr>
        <w:pStyle w:val="aff2"/>
        <w:numPr>
          <w:ilvl w:val="0"/>
          <w:numId w:val="38"/>
        </w:numPr>
        <w:spacing w:line="276" w:lineRule="auto"/>
        <w:jc w:val="left"/>
        <w:rPr>
          <w:color w:val="auto"/>
          <w:sz w:val="28"/>
          <w:szCs w:val="28"/>
        </w:rPr>
      </w:pPr>
      <w:r w:rsidRPr="00C44683">
        <w:rPr>
          <w:color w:val="auto"/>
          <w:sz w:val="28"/>
          <w:szCs w:val="28"/>
        </w:rPr>
        <w:t>знает и соблюдает элементарные правила поведения в природе.</w:t>
      </w:r>
    </w:p>
    <w:p w:rsidR="006F536F" w:rsidRPr="00C44683" w:rsidRDefault="006F536F" w:rsidP="006F536F">
      <w:pPr>
        <w:pStyle w:val="aff2"/>
        <w:spacing w:line="276" w:lineRule="auto"/>
        <w:rPr>
          <w:b/>
          <w:color w:val="auto"/>
          <w:sz w:val="28"/>
          <w:szCs w:val="28"/>
        </w:rPr>
      </w:pPr>
      <w:r w:rsidRPr="00C44683">
        <w:rPr>
          <w:b/>
          <w:color w:val="auto"/>
          <w:sz w:val="28"/>
          <w:szCs w:val="28"/>
        </w:rPr>
        <w:t>Образовательная область «Речевое развитие»</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активный словарный запас составляет больше 2000 слов;</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отвечает на разнообразные вопросы взрослого, касающегося ближайшего окружения;</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использует все части речи, распространенные предложения и предложения с однородными членами;</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 xml:space="preserve">понимает и употребляет слова-антонимы; умеет образовывать новые слова по аналогии со знакомыми словами (сахарница — сухарница); </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умеет выделять первый звук в слове;</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рассказывает о содержании сюжетной картинки;</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 ситуативной;</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пересказывает содержание произведения с опорой на рисунки в книге, на вопросы воспитателя;</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может описать предмет, картину, составить рассказ по картинке, пересказать наиболее выразительный и динамичный отрывок из сказки;</w:t>
      </w:r>
    </w:p>
    <w:p w:rsidR="006F536F" w:rsidRPr="00C44683" w:rsidRDefault="006F536F" w:rsidP="006F536F">
      <w:pPr>
        <w:pStyle w:val="aff2"/>
        <w:numPr>
          <w:ilvl w:val="0"/>
          <w:numId w:val="39"/>
        </w:numPr>
        <w:spacing w:line="276" w:lineRule="auto"/>
        <w:jc w:val="left"/>
        <w:rPr>
          <w:color w:val="auto"/>
          <w:sz w:val="28"/>
          <w:szCs w:val="28"/>
        </w:rPr>
      </w:pPr>
      <w:r w:rsidRPr="00C44683">
        <w:rPr>
          <w:color w:val="auto"/>
          <w:sz w:val="28"/>
          <w:szCs w:val="28"/>
        </w:rPr>
        <w:t>понимает и употребляет в своей речи слова, обозначающие эмоцио</w:t>
      </w:r>
      <w:r w:rsidRPr="00C44683">
        <w:rPr>
          <w:color w:val="auto"/>
          <w:sz w:val="28"/>
          <w:szCs w:val="28"/>
        </w:rPr>
        <w:softHyphen/>
        <w:t>нальное состояние (сердитый, печальный), этические качества (хитрый, добрый), эстетические характеристики (нарядный, красивый). </w:t>
      </w:r>
    </w:p>
    <w:p w:rsidR="006F536F" w:rsidRPr="00C44683" w:rsidRDefault="006F536F" w:rsidP="006F536F">
      <w:pPr>
        <w:pStyle w:val="aff2"/>
        <w:spacing w:line="276" w:lineRule="auto"/>
        <w:rPr>
          <w:b/>
          <w:color w:val="auto"/>
          <w:sz w:val="28"/>
          <w:szCs w:val="28"/>
        </w:rPr>
      </w:pPr>
      <w:r w:rsidRPr="00C44683">
        <w:rPr>
          <w:b/>
          <w:color w:val="auto"/>
          <w:sz w:val="28"/>
          <w:szCs w:val="28"/>
        </w:rPr>
        <w:t>Образовательная область «Художественно-эстетическое развитие»</w:t>
      </w:r>
    </w:p>
    <w:p w:rsidR="006F536F" w:rsidRPr="00C44683" w:rsidRDefault="006F536F" w:rsidP="006F536F">
      <w:pPr>
        <w:pStyle w:val="aff2"/>
        <w:numPr>
          <w:ilvl w:val="0"/>
          <w:numId w:val="40"/>
        </w:numPr>
        <w:spacing w:line="276" w:lineRule="auto"/>
        <w:jc w:val="left"/>
        <w:rPr>
          <w:color w:val="auto"/>
          <w:sz w:val="28"/>
          <w:szCs w:val="28"/>
        </w:rPr>
      </w:pPr>
      <w:r w:rsidRPr="00C44683">
        <w:rPr>
          <w:color w:val="auto"/>
          <w:sz w:val="28"/>
          <w:szCs w:val="28"/>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w:t>
      </w:r>
    </w:p>
    <w:p w:rsidR="006F536F" w:rsidRPr="00C44683" w:rsidRDefault="006F536F" w:rsidP="006F536F">
      <w:pPr>
        <w:pStyle w:val="aff2"/>
        <w:numPr>
          <w:ilvl w:val="0"/>
          <w:numId w:val="40"/>
        </w:numPr>
        <w:spacing w:line="276" w:lineRule="auto"/>
        <w:jc w:val="left"/>
        <w:rPr>
          <w:color w:val="auto"/>
          <w:sz w:val="28"/>
          <w:szCs w:val="28"/>
        </w:rPr>
      </w:pPr>
      <w:r w:rsidRPr="00C44683">
        <w:rPr>
          <w:color w:val="auto"/>
          <w:sz w:val="28"/>
          <w:szCs w:val="28"/>
        </w:rPr>
        <w:t>рассматривает иллюстрированные издания детских книг, проявляет интерес к ним;</w:t>
      </w:r>
    </w:p>
    <w:p w:rsidR="006F536F" w:rsidRPr="00C44683" w:rsidRDefault="006F536F" w:rsidP="006F536F">
      <w:pPr>
        <w:pStyle w:val="aff2"/>
        <w:numPr>
          <w:ilvl w:val="0"/>
          <w:numId w:val="40"/>
        </w:numPr>
        <w:spacing w:line="276" w:lineRule="auto"/>
        <w:jc w:val="left"/>
        <w:rPr>
          <w:color w:val="auto"/>
          <w:sz w:val="28"/>
          <w:szCs w:val="28"/>
        </w:rPr>
      </w:pPr>
      <w:r w:rsidRPr="00C44683">
        <w:rPr>
          <w:color w:val="auto"/>
          <w:sz w:val="28"/>
          <w:szCs w:val="28"/>
        </w:rPr>
        <w:lastRenderedPageBreak/>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6F536F" w:rsidRPr="00C44683" w:rsidRDefault="006F536F" w:rsidP="006F536F">
      <w:pPr>
        <w:pStyle w:val="aff2"/>
        <w:numPr>
          <w:ilvl w:val="0"/>
          <w:numId w:val="40"/>
        </w:numPr>
        <w:spacing w:line="276" w:lineRule="auto"/>
        <w:jc w:val="left"/>
        <w:rPr>
          <w:color w:val="auto"/>
          <w:sz w:val="28"/>
          <w:szCs w:val="28"/>
        </w:rPr>
      </w:pPr>
      <w:r w:rsidRPr="00C44683">
        <w:rPr>
          <w:color w:val="auto"/>
          <w:sz w:val="28"/>
          <w:szCs w:val="28"/>
        </w:rPr>
        <w:t>адекватно воспринимает в театре (кукольном, драматическом) художественный образ;</w:t>
      </w:r>
    </w:p>
    <w:p w:rsidR="006F536F" w:rsidRPr="00C44683" w:rsidRDefault="006F536F" w:rsidP="006F536F">
      <w:pPr>
        <w:pStyle w:val="aff2"/>
        <w:numPr>
          <w:ilvl w:val="0"/>
          <w:numId w:val="40"/>
        </w:numPr>
        <w:spacing w:line="276" w:lineRule="auto"/>
        <w:jc w:val="left"/>
        <w:rPr>
          <w:color w:val="auto"/>
          <w:sz w:val="28"/>
          <w:szCs w:val="28"/>
        </w:rPr>
      </w:pPr>
      <w:r w:rsidRPr="00C44683">
        <w:rPr>
          <w:color w:val="auto"/>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6F536F" w:rsidRPr="00C44683" w:rsidRDefault="006F536F" w:rsidP="006F536F">
      <w:pPr>
        <w:pStyle w:val="aff2"/>
        <w:numPr>
          <w:ilvl w:val="0"/>
          <w:numId w:val="40"/>
        </w:numPr>
        <w:spacing w:line="276" w:lineRule="auto"/>
        <w:jc w:val="left"/>
        <w:rPr>
          <w:color w:val="auto"/>
          <w:sz w:val="28"/>
          <w:szCs w:val="28"/>
        </w:rPr>
      </w:pPr>
      <w:r w:rsidRPr="00C44683">
        <w:rPr>
          <w:color w:val="auto"/>
          <w:sz w:val="28"/>
          <w:szCs w:val="28"/>
        </w:rPr>
        <w:t>проявляет интерес к участию в праздниках, постановках, совместных досугах и развлечениях;</w:t>
      </w:r>
    </w:p>
    <w:p w:rsidR="006F536F" w:rsidRPr="008408E4" w:rsidRDefault="006F536F" w:rsidP="006F536F">
      <w:pPr>
        <w:pStyle w:val="aff2"/>
        <w:numPr>
          <w:ilvl w:val="0"/>
          <w:numId w:val="40"/>
        </w:numPr>
        <w:spacing w:line="276" w:lineRule="auto"/>
        <w:jc w:val="left"/>
        <w:rPr>
          <w:sz w:val="28"/>
          <w:szCs w:val="28"/>
        </w:rPr>
      </w:pPr>
      <w:r w:rsidRPr="008408E4">
        <w:rPr>
          <w:sz w:val="28"/>
          <w:szCs w:val="28"/>
        </w:rPr>
        <w:t>изображает предметы путем создания отчетливых форм, подбора цвета, аккуратного закрашивания, использования разных материалов;</w:t>
      </w:r>
    </w:p>
    <w:p w:rsidR="006F536F" w:rsidRPr="008408E4" w:rsidRDefault="006F536F" w:rsidP="006F536F">
      <w:pPr>
        <w:pStyle w:val="aff2"/>
        <w:numPr>
          <w:ilvl w:val="0"/>
          <w:numId w:val="40"/>
        </w:numPr>
        <w:spacing w:line="276" w:lineRule="auto"/>
        <w:jc w:val="left"/>
        <w:rPr>
          <w:sz w:val="28"/>
          <w:szCs w:val="28"/>
        </w:rPr>
      </w:pPr>
      <w:r w:rsidRPr="008408E4">
        <w:rPr>
          <w:sz w:val="28"/>
          <w:szCs w:val="28"/>
        </w:rPr>
        <w:t>передает несложный сюжет, объединяя в рисунке несколько предметов;</w:t>
      </w:r>
    </w:p>
    <w:p w:rsidR="006F536F" w:rsidRPr="008408E4" w:rsidRDefault="006F536F" w:rsidP="006F536F">
      <w:pPr>
        <w:pStyle w:val="aff2"/>
        <w:numPr>
          <w:ilvl w:val="0"/>
          <w:numId w:val="40"/>
        </w:numPr>
        <w:spacing w:line="276" w:lineRule="auto"/>
        <w:jc w:val="left"/>
        <w:rPr>
          <w:sz w:val="28"/>
          <w:szCs w:val="28"/>
        </w:rPr>
      </w:pPr>
      <w:r w:rsidRPr="008408E4">
        <w:rPr>
          <w:sz w:val="28"/>
          <w:szCs w:val="28"/>
        </w:rPr>
        <w:t>использует все многообразие усвоенных приемов лепки;</w:t>
      </w:r>
    </w:p>
    <w:p w:rsidR="006F536F" w:rsidRPr="008408E4" w:rsidRDefault="006F536F" w:rsidP="006F536F">
      <w:pPr>
        <w:pStyle w:val="aff2"/>
        <w:numPr>
          <w:ilvl w:val="0"/>
          <w:numId w:val="40"/>
        </w:numPr>
        <w:spacing w:line="276" w:lineRule="auto"/>
        <w:jc w:val="left"/>
        <w:rPr>
          <w:sz w:val="28"/>
          <w:szCs w:val="28"/>
        </w:rPr>
      </w:pPr>
      <w:r w:rsidRPr="008408E4">
        <w:rPr>
          <w:sz w:val="28"/>
          <w:szCs w:val="28"/>
        </w:rPr>
        <w:t>правильно держит ножницы и умеет резать ими по прямой, по диагонали (квадрат и прямоугольник);</w:t>
      </w:r>
    </w:p>
    <w:p w:rsidR="006F536F" w:rsidRPr="008408E4" w:rsidRDefault="006F536F" w:rsidP="006F536F">
      <w:pPr>
        <w:pStyle w:val="aff2"/>
        <w:numPr>
          <w:ilvl w:val="0"/>
          <w:numId w:val="40"/>
        </w:numPr>
        <w:spacing w:line="276" w:lineRule="auto"/>
        <w:jc w:val="left"/>
        <w:rPr>
          <w:sz w:val="28"/>
          <w:szCs w:val="28"/>
        </w:rPr>
      </w:pPr>
      <w:r w:rsidRPr="008408E4">
        <w:rPr>
          <w:sz w:val="28"/>
          <w:szCs w:val="28"/>
        </w:rPr>
        <w:t>аккуратно наклеивает изображения предметов, состоящие из нескольких частей;</w:t>
      </w:r>
    </w:p>
    <w:p w:rsidR="006F536F" w:rsidRPr="008408E4" w:rsidRDefault="006F536F" w:rsidP="006F536F">
      <w:pPr>
        <w:pStyle w:val="aff2"/>
        <w:numPr>
          <w:ilvl w:val="0"/>
          <w:numId w:val="40"/>
        </w:numPr>
        <w:spacing w:line="276" w:lineRule="auto"/>
        <w:jc w:val="left"/>
        <w:rPr>
          <w:sz w:val="28"/>
          <w:szCs w:val="28"/>
        </w:rPr>
      </w:pPr>
      <w:r w:rsidRPr="008408E4">
        <w:rPr>
          <w:sz w:val="28"/>
          <w:szCs w:val="28"/>
        </w:rPr>
        <w:t>может петь протяжно, четко произносить слова; вместе с другими детьми — начинать и заканчивать пение;</w:t>
      </w:r>
    </w:p>
    <w:p w:rsidR="006F536F" w:rsidRPr="008408E4" w:rsidRDefault="006F536F" w:rsidP="006F536F">
      <w:pPr>
        <w:pStyle w:val="aff2"/>
        <w:numPr>
          <w:ilvl w:val="0"/>
          <w:numId w:val="40"/>
        </w:numPr>
        <w:spacing w:line="276" w:lineRule="auto"/>
        <w:jc w:val="left"/>
        <w:rPr>
          <w:sz w:val="28"/>
          <w:szCs w:val="28"/>
        </w:rPr>
      </w:pPr>
      <w:r w:rsidRPr="008408E4">
        <w:rPr>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6F536F" w:rsidRPr="008408E4" w:rsidRDefault="006F536F" w:rsidP="006F536F">
      <w:pPr>
        <w:pStyle w:val="aff2"/>
        <w:numPr>
          <w:ilvl w:val="0"/>
          <w:numId w:val="40"/>
        </w:numPr>
        <w:spacing w:line="276" w:lineRule="auto"/>
        <w:jc w:val="left"/>
        <w:rPr>
          <w:sz w:val="28"/>
          <w:szCs w:val="28"/>
        </w:rPr>
      </w:pPr>
      <w:r w:rsidRPr="008408E4">
        <w:rPr>
          <w:sz w:val="28"/>
          <w:szCs w:val="28"/>
        </w:rPr>
        <w:t>умеет выполнять танцевальные движения: пружинка, подскоки, движение парами по кругу, кружение по одному и в парах.  </w:t>
      </w:r>
    </w:p>
    <w:p w:rsidR="006F536F" w:rsidRPr="008408E4" w:rsidRDefault="006F536F" w:rsidP="006F536F">
      <w:pPr>
        <w:pStyle w:val="aff2"/>
        <w:spacing w:line="276" w:lineRule="auto"/>
        <w:rPr>
          <w:b/>
          <w:sz w:val="28"/>
          <w:szCs w:val="28"/>
        </w:rPr>
      </w:pPr>
      <w:r w:rsidRPr="008408E4">
        <w:rPr>
          <w:b/>
          <w:sz w:val="28"/>
          <w:szCs w:val="28"/>
        </w:rPr>
        <w:t>Образовательная область «Физическое развитие»</w:t>
      </w:r>
    </w:p>
    <w:p w:rsidR="006F536F" w:rsidRPr="008408E4" w:rsidRDefault="006F536F" w:rsidP="006F536F">
      <w:pPr>
        <w:pStyle w:val="aff2"/>
        <w:numPr>
          <w:ilvl w:val="0"/>
          <w:numId w:val="41"/>
        </w:numPr>
        <w:spacing w:line="276" w:lineRule="auto"/>
        <w:jc w:val="left"/>
        <w:rPr>
          <w:sz w:val="28"/>
          <w:szCs w:val="28"/>
        </w:rPr>
      </w:pPr>
      <w:r w:rsidRPr="008408E4">
        <w:rPr>
          <w:sz w:val="28"/>
          <w:szCs w:val="28"/>
        </w:rPr>
        <w:t>владеет соответствующими возрасту основными движениями;</w:t>
      </w:r>
    </w:p>
    <w:p w:rsidR="006F536F" w:rsidRPr="008408E4" w:rsidRDefault="006F536F" w:rsidP="006F536F">
      <w:pPr>
        <w:pStyle w:val="aff2"/>
        <w:numPr>
          <w:ilvl w:val="0"/>
          <w:numId w:val="41"/>
        </w:numPr>
        <w:spacing w:line="276" w:lineRule="auto"/>
        <w:jc w:val="left"/>
        <w:rPr>
          <w:sz w:val="28"/>
          <w:szCs w:val="28"/>
        </w:rPr>
      </w:pPr>
      <w:r w:rsidRPr="008408E4">
        <w:rPr>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6F536F" w:rsidRPr="008408E4" w:rsidRDefault="006F536F" w:rsidP="006F536F">
      <w:pPr>
        <w:pStyle w:val="aff2"/>
        <w:numPr>
          <w:ilvl w:val="0"/>
          <w:numId w:val="41"/>
        </w:numPr>
        <w:spacing w:line="276" w:lineRule="auto"/>
        <w:jc w:val="left"/>
        <w:rPr>
          <w:sz w:val="28"/>
          <w:szCs w:val="28"/>
        </w:rPr>
      </w:pPr>
      <w:r w:rsidRPr="008408E4">
        <w:rPr>
          <w:sz w:val="28"/>
          <w:szCs w:val="28"/>
        </w:rPr>
        <w:t>проявляет интерес к участию в совместных играх и физических упражнениях;</w:t>
      </w:r>
    </w:p>
    <w:p w:rsidR="006F536F" w:rsidRPr="008408E4" w:rsidRDefault="006F536F" w:rsidP="006F536F">
      <w:pPr>
        <w:pStyle w:val="aff2"/>
        <w:numPr>
          <w:ilvl w:val="0"/>
          <w:numId w:val="41"/>
        </w:numPr>
        <w:spacing w:line="276" w:lineRule="auto"/>
        <w:jc w:val="left"/>
        <w:rPr>
          <w:sz w:val="28"/>
          <w:szCs w:val="28"/>
        </w:rPr>
      </w:pPr>
      <w:r w:rsidRPr="008408E4">
        <w:rPr>
          <w:sz w:val="28"/>
          <w:szCs w:val="28"/>
        </w:rPr>
        <w:t>пользуется физкультурным оборудованием вне занятий (в свободное время);</w:t>
      </w:r>
    </w:p>
    <w:p w:rsidR="006F536F" w:rsidRPr="008408E4" w:rsidRDefault="006F536F" w:rsidP="006F536F">
      <w:pPr>
        <w:pStyle w:val="aff2"/>
        <w:numPr>
          <w:ilvl w:val="0"/>
          <w:numId w:val="41"/>
        </w:numPr>
        <w:spacing w:line="276" w:lineRule="auto"/>
        <w:jc w:val="left"/>
        <w:rPr>
          <w:sz w:val="28"/>
          <w:szCs w:val="28"/>
        </w:rPr>
      </w:pPr>
      <w:r w:rsidRPr="008408E4">
        <w:rPr>
          <w:sz w:val="28"/>
          <w:szCs w:val="28"/>
        </w:rPr>
        <w:t>принимает правильное исходное положение при метании; может ме</w:t>
      </w:r>
      <w:r w:rsidRPr="008408E4">
        <w:rPr>
          <w:sz w:val="28"/>
          <w:szCs w:val="28"/>
        </w:rPr>
        <w:softHyphen/>
        <w:t>тать предметы разными способами правой и левой рукой; отбивает мяч о землю (пол) не менее 5 раз подряд;</w:t>
      </w:r>
    </w:p>
    <w:p w:rsidR="006F536F" w:rsidRPr="008408E4" w:rsidRDefault="006F536F" w:rsidP="006F536F">
      <w:pPr>
        <w:pStyle w:val="aff2"/>
        <w:numPr>
          <w:ilvl w:val="0"/>
          <w:numId w:val="41"/>
        </w:numPr>
        <w:spacing w:line="276" w:lineRule="auto"/>
        <w:jc w:val="left"/>
        <w:rPr>
          <w:sz w:val="28"/>
          <w:szCs w:val="28"/>
        </w:rPr>
      </w:pPr>
      <w:r w:rsidRPr="008408E4">
        <w:rPr>
          <w:sz w:val="28"/>
          <w:szCs w:val="28"/>
        </w:rPr>
        <w:t>выполняет упражнения, демонстрируя выразительность, грациозность, пластичность движений.</w:t>
      </w:r>
    </w:p>
    <w:p w:rsidR="006F536F" w:rsidRPr="008408E4" w:rsidRDefault="006F536F" w:rsidP="006F536F">
      <w:pPr>
        <w:pStyle w:val="aff2"/>
        <w:rPr>
          <w:sz w:val="28"/>
          <w:szCs w:val="28"/>
        </w:rPr>
      </w:pPr>
    </w:p>
    <w:p w:rsidR="006F536F" w:rsidRPr="0092266E" w:rsidRDefault="006F536F" w:rsidP="006F536F">
      <w:pPr>
        <w:suppressAutoHyphens w:val="0"/>
        <w:autoSpaceDE w:val="0"/>
        <w:autoSpaceDN w:val="0"/>
        <w:adjustRightInd w:val="0"/>
        <w:spacing w:line="276" w:lineRule="auto"/>
        <w:ind w:firstLine="709"/>
        <w:rPr>
          <w:b/>
          <w:sz w:val="32"/>
          <w:szCs w:val="32"/>
        </w:rPr>
      </w:pPr>
      <w:r>
        <w:rPr>
          <w:b/>
          <w:sz w:val="32"/>
          <w:szCs w:val="32"/>
        </w:rPr>
        <w:t>1.4</w:t>
      </w:r>
      <w:r w:rsidRPr="0092266E">
        <w:rPr>
          <w:b/>
          <w:sz w:val="32"/>
          <w:szCs w:val="32"/>
        </w:rPr>
        <w:t xml:space="preserve">. Система оценки результатов освоения Программы </w:t>
      </w:r>
    </w:p>
    <w:p w:rsidR="006F536F" w:rsidRDefault="006F536F" w:rsidP="006F536F">
      <w:pPr>
        <w:suppressAutoHyphens w:val="0"/>
        <w:autoSpaceDE w:val="0"/>
        <w:autoSpaceDN w:val="0"/>
        <w:adjustRightInd w:val="0"/>
        <w:spacing w:line="276" w:lineRule="auto"/>
        <w:ind w:firstLine="709"/>
        <w:rPr>
          <w:sz w:val="28"/>
          <w:szCs w:val="28"/>
        </w:rPr>
      </w:pPr>
    </w:p>
    <w:p w:rsidR="006F536F" w:rsidRDefault="006F536F" w:rsidP="006F536F">
      <w:pPr>
        <w:suppressAutoHyphens w:val="0"/>
        <w:autoSpaceDE w:val="0"/>
        <w:autoSpaceDN w:val="0"/>
        <w:adjustRightInd w:val="0"/>
        <w:spacing w:line="276" w:lineRule="auto"/>
        <w:ind w:firstLine="709"/>
        <w:jc w:val="both"/>
        <w:rPr>
          <w:sz w:val="28"/>
          <w:szCs w:val="28"/>
        </w:rPr>
      </w:pPr>
      <w:r w:rsidRPr="00390DCE">
        <w:rPr>
          <w:sz w:val="28"/>
          <w:szCs w:val="28"/>
        </w:rPr>
        <w:t>В соответствии с ФГОС ДО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w:t>
      </w:r>
      <w:r>
        <w:rPr>
          <w:sz w:val="28"/>
          <w:szCs w:val="28"/>
        </w:rPr>
        <w:t>аивать взаимодействие с детьми.</w:t>
      </w:r>
    </w:p>
    <w:p w:rsidR="006F536F" w:rsidRDefault="006F536F" w:rsidP="006F536F">
      <w:pPr>
        <w:suppressAutoHyphens w:val="0"/>
        <w:autoSpaceDE w:val="0"/>
        <w:autoSpaceDN w:val="0"/>
        <w:adjustRightInd w:val="0"/>
        <w:spacing w:line="276" w:lineRule="auto"/>
        <w:ind w:firstLine="709"/>
        <w:jc w:val="both"/>
        <w:rPr>
          <w:sz w:val="28"/>
          <w:szCs w:val="28"/>
        </w:rPr>
      </w:pPr>
      <w:r w:rsidRPr="00390DCE">
        <w:rPr>
          <w:sz w:val="28"/>
          <w:szCs w:val="28"/>
        </w:rPr>
        <w:t xml:space="preserve">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w:t>
      </w:r>
      <w:r>
        <w:rPr>
          <w:sz w:val="28"/>
          <w:szCs w:val="28"/>
        </w:rPr>
        <w:t>нном смещении акцента с объект</w:t>
      </w:r>
      <w:r w:rsidRPr="00390DCE">
        <w:rPr>
          <w:sz w:val="28"/>
          <w:szCs w:val="28"/>
        </w:rPr>
        <w:t xml:space="preserve">ивного (тестового) подхода в сторону аутентичной оценки. </w:t>
      </w:r>
    </w:p>
    <w:p w:rsidR="006F536F" w:rsidRPr="00390DCE" w:rsidRDefault="006F536F" w:rsidP="006F536F">
      <w:pPr>
        <w:suppressAutoHyphens w:val="0"/>
        <w:autoSpaceDE w:val="0"/>
        <w:autoSpaceDN w:val="0"/>
        <w:adjustRightInd w:val="0"/>
        <w:spacing w:line="276" w:lineRule="auto"/>
        <w:ind w:firstLine="709"/>
        <w:jc w:val="both"/>
        <w:rPr>
          <w:sz w:val="28"/>
          <w:szCs w:val="28"/>
        </w:rPr>
      </w:pPr>
      <w:r w:rsidRPr="00390DCE">
        <w:rPr>
          <w:sz w:val="28"/>
          <w:szCs w:val="28"/>
        </w:rPr>
        <w:t>В основе аутентичной оценки лежат следующие принципы. Во-первых, она строится в основном на ана</w:t>
      </w:r>
      <w:r>
        <w:rPr>
          <w:sz w:val="28"/>
          <w:szCs w:val="28"/>
        </w:rPr>
        <w:t>лизе реального поведения ре</w:t>
      </w:r>
      <w:r w:rsidRPr="00390DCE">
        <w:rPr>
          <w:sz w:val="28"/>
          <w:szCs w:val="28"/>
        </w:rPr>
        <w:t>бенка, а не на результате выполнения специальных заданий. Информация фиксируется посредством прямого наблюдения за поведением ре</w:t>
      </w:r>
      <w:r>
        <w:rPr>
          <w:sz w:val="28"/>
          <w:szCs w:val="28"/>
        </w:rPr>
        <w:t>бенка. Ре</w:t>
      </w:r>
      <w:r w:rsidRPr="00390DCE">
        <w:rPr>
          <w:sz w:val="28"/>
          <w:szCs w:val="28"/>
        </w:rPr>
        <w:t>зультаты наблюдения педагог получает в естественной среде (в игровых си</w:t>
      </w:r>
      <w:r>
        <w:rPr>
          <w:sz w:val="28"/>
          <w:szCs w:val="28"/>
        </w:rPr>
        <w:t>ту</w:t>
      </w:r>
      <w:r w:rsidRPr="00390DCE">
        <w:rPr>
          <w:sz w:val="28"/>
          <w:szCs w:val="28"/>
        </w:rPr>
        <w:t>ациях, в ходе режимных моментов, на занятиях), а</w:t>
      </w:r>
      <w:r>
        <w:rPr>
          <w:sz w:val="28"/>
          <w:szCs w:val="28"/>
        </w:rPr>
        <w:t xml:space="preserve"> не в надуманных ситуаци</w:t>
      </w:r>
      <w:r w:rsidRPr="00390DCE">
        <w:rPr>
          <w:sz w:val="28"/>
          <w:szCs w:val="28"/>
        </w:rPr>
        <w:t>ях, которые используются в обычных тестах, имеющих слабое отношение к реальной жизни дошкольников. Во-вторых, если тесты проводят специально обученные профессионалы (учитель-дефектолог, педагог-психолог,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если в случае тестовой оценки роди</w:t>
      </w:r>
      <w:r>
        <w:rPr>
          <w:sz w:val="28"/>
          <w:szCs w:val="28"/>
        </w:rPr>
        <w:t>тели далеко не всегда по</w:t>
      </w:r>
      <w:r w:rsidRPr="00390DCE">
        <w:rPr>
          <w:sz w:val="28"/>
          <w:szCs w:val="28"/>
        </w:rPr>
        <w:t xml:space="preserve">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6F536F" w:rsidRPr="00390DCE" w:rsidRDefault="006F536F" w:rsidP="006F536F">
      <w:pPr>
        <w:suppressAutoHyphens w:val="0"/>
        <w:autoSpaceDE w:val="0"/>
        <w:autoSpaceDN w:val="0"/>
        <w:adjustRightInd w:val="0"/>
        <w:spacing w:line="276" w:lineRule="auto"/>
        <w:ind w:firstLine="709"/>
        <w:jc w:val="both"/>
        <w:rPr>
          <w:sz w:val="28"/>
          <w:szCs w:val="28"/>
        </w:rPr>
      </w:pPr>
    </w:p>
    <w:p w:rsidR="006F536F" w:rsidRDefault="006F536F" w:rsidP="006F536F">
      <w:pPr>
        <w:suppressAutoHyphens w:val="0"/>
        <w:autoSpaceDE w:val="0"/>
        <w:autoSpaceDN w:val="0"/>
        <w:adjustRightInd w:val="0"/>
        <w:spacing w:line="276" w:lineRule="auto"/>
        <w:ind w:firstLine="709"/>
      </w:pPr>
    </w:p>
    <w:p w:rsidR="006F536F" w:rsidRDefault="006F536F" w:rsidP="006F536F">
      <w:pPr>
        <w:suppressAutoHyphens w:val="0"/>
        <w:autoSpaceDE w:val="0"/>
        <w:autoSpaceDN w:val="0"/>
        <w:adjustRightInd w:val="0"/>
        <w:spacing w:line="276" w:lineRule="auto"/>
        <w:ind w:firstLine="709"/>
      </w:pPr>
    </w:p>
    <w:p w:rsidR="006F536F" w:rsidRDefault="006F536F" w:rsidP="006F536F">
      <w:pPr>
        <w:suppressAutoHyphens w:val="0"/>
        <w:autoSpaceDE w:val="0"/>
        <w:autoSpaceDN w:val="0"/>
        <w:adjustRightInd w:val="0"/>
        <w:spacing w:line="276" w:lineRule="auto"/>
        <w:ind w:firstLine="709"/>
      </w:pPr>
    </w:p>
    <w:p w:rsidR="00C11625" w:rsidRDefault="00C11625" w:rsidP="006F536F">
      <w:pPr>
        <w:suppressAutoHyphens w:val="0"/>
        <w:autoSpaceDE w:val="0"/>
        <w:autoSpaceDN w:val="0"/>
        <w:adjustRightInd w:val="0"/>
        <w:spacing w:line="276" w:lineRule="auto"/>
        <w:ind w:firstLine="709"/>
      </w:pPr>
    </w:p>
    <w:p w:rsidR="00C11625" w:rsidRDefault="00C11625" w:rsidP="006F536F">
      <w:pPr>
        <w:suppressAutoHyphens w:val="0"/>
        <w:autoSpaceDE w:val="0"/>
        <w:autoSpaceDN w:val="0"/>
        <w:adjustRightInd w:val="0"/>
        <w:spacing w:line="276" w:lineRule="auto"/>
        <w:ind w:firstLine="709"/>
      </w:pPr>
    </w:p>
    <w:p w:rsidR="00C11625" w:rsidRDefault="00C11625" w:rsidP="006F536F">
      <w:pPr>
        <w:suppressAutoHyphens w:val="0"/>
        <w:autoSpaceDE w:val="0"/>
        <w:autoSpaceDN w:val="0"/>
        <w:adjustRightInd w:val="0"/>
        <w:spacing w:line="276" w:lineRule="auto"/>
        <w:ind w:firstLine="709"/>
      </w:pPr>
    </w:p>
    <w:p w:rsidR="00C11625" w:rsidRDefault="00C11625" w:rsidP="006F536F">
      <w:pPr>
        <w:suppressAutoHyphens w:val="0"/>
        <w:autoSpaceDE w:val="0"/>
        <w:autoSpaceDN w:val="0"/>
        <w:adjustRightInd w:val="0"/>
        <w:spacing w:line="276" w:lineRule="auto"/>
        <w:ind w:firstLine="709"/>
      </w:pPr>
    </w:p>
    <w:p w:rsidR="00C11625" w:rsidRDefault="00C11625" w:rsidP="006F536F">
      <w:pPr>
        <w:suppressAutoHyphens w:val="0"/>
        <w:autoSpaceDE w:val="0"/>
        <w:autoSpaceDN w:val="0"/>
        <w:adjustRightInd w:val="0"/>
        <w:spacing w:line="276" w:lineRule="auto"/>
        <w:ind w:firstLine="709"/>
      </w:pPr>
    </w:p>
    <w:p w:rsidR="00C11625" w:rsidRDefault="00C11625" w:rsidP="006F536F">
      <w:pPr>
        <w:suppressAutoHyphens w:val="0"/>
        <w:autoSpaceDE w:val="0"/>
        <w:autoSpaceDN w:val="0"/>
        <w:adjustRightInd w:val="0"/>
        <w:spacing w:line="276" w:lineRule="auto"/>
        <w:ind w:firstLine="709"/>
      </w:pPr>
    </w:p>
    <w:p w:rsidR="00C11625" w:rsidRDefault="00C11625" w:rsidP="006F536F">
      <w:pPr>
        <w:suppressAutoHyphens w:val="0"/>
        <w:autoSpaceDE w:val="0"/>
        <w:autoSpaceDN w:val="0"/>
        <w:adjustRightInd w:val="0"/>
        <w:spacing w:line="276" w:lineRule="auto"/>
        <w:ind w:firstLine="709"/>
      </w:pPr>
    </w:p>
    <w:p w:rsidR="00C11625" w:rsidRDefault="00C11625" w:rsidP="006F536F">
      <w:pPr>
        <w:suppressAutoHyphens w:val="0"/>
        <w:autoSpaceDE w:val="0"/>
        <w:autoSpaceDN w:val="0"/>
        <w:adjustRightInd w:val="0"/>
        <w:spacing w:line="276" w:lineRule="auto"/>
        <w:ind w:firstLine="709"/>
      </w:pPr>
    </w:p>
    <w:p w:rsidR="009D5E20" w:rsidRDefault="009D5E20" w:rsidP="006F536F">
      <w:pPr>
        <w:suppressAutoHyphens w:val="0"/>
        <w:autoSpaceDE w:val="0"/>
        <w:autoSpaceDN w:val="0"/>
        <w:adjustRightInd w:val="0"/>
        <w:spacing w:line="276" w:lineRule="auto"/>
        <w:ind w:firstLine="709"/>
      </w:pPr>
    </w:p>
    <w:p w:rsidR="009D5E20" w:rsidRDefault="009D5E20" w:rsidP="006F536F">
      <w:pPr>
        <w:suppressAutoHyphens w:val="0"/>
        <w:autoSpaceDE w:val="0"/>
        <w:autoSpaceDN w:val="0"/>
        <w:adjustRightInd w:val="0"/>
        <w:spacing w:line="276" w:lineRule="auto"/>
        <w:ind w:firstLine="709"/>
      </w:pPr>
    </w:p>
    <w:p w:rsidR="009D5E20" w:rsidRDefault="009D5E20" w:rsidP="006F536F">
      <w:pPr>
        <w:suppressAutoHyphens w:val="0"/>
        <w:autoSpaceDE w:val="0"/>
        <w:autoSpaceDN w:val="0"/>
        <w:adjustRightInd w:val="0"/>
        <w:spacing w:line="276" w:lineRule="auto"/>
        <w:ind w:firstLine="709"/>
      </w:pPr>
    </w:p>
    <w:p w:rsidR="009D5E20" w:rsidRDefault="009D5E20" w:rsidP="006F536F">
      <w:pPr>
        <w:suppressAutoHyphens w:val="0"/>
        <w:autoSpaceDE w:val="0"/>
        <w:autoSpaceDN w:val="0"/>
        <w:adjustRightInd w:val="0"/>
        <w:spacing w:line="276" w:lineRule="auto"/>
        <w:ind w:firstLine="709"/>
      </w:pPr>
    </w:p>
    <w:p w:rsidR="009D5E20" w:rsidRDefault="009D5E20" w:rsidP="006F536F">
      <w:pPr>
        <w:suppressAutoHyphens w:val="0"/>
        <w:autoSpaceDE w:val="0"/>
        <w:autoSpaceDN w:val="0"/>
        <w:adjustRightInd w:val="0"/>
        <w:spacing w:line="276" w:lineRule="auto"/>
        <w:ind w:firstLine="709"/>
      </w:pPr>
    </w:p>
    <w:p w:rsidR="009D5E20" w:rsidRDefault="009D5E20" w:rsidP="006F536F">
      <w:pPr>
        <w:suppressAutoHyphens w:val="0"/>
        <w:autoSpaceDE w:val="0"/>
        <w:autoSpaceDN w:val="0"/>
        <w:adjustRightInd w:val="0"/>
        <w:spacing w:line="276" w:lineRule="auto"/>
        <w:ind w:firstLine="709"/>
      </w:pPr>
    </w:p>
    <w:p w:rsidR="009D5E20" w:rsidRDefault="009D5E20" w:rsidP="006F536F">
      <w:pPr>
        <w:suppressAutoHyphens w:val="0"/>
        <w:autoSpaceDE w:val="0"/>
        <w:autoSpaceDN w:val="0"/>
        <w:adjustRightInd w:val="0"/>
        <w:spacing w:line="276" w:lineRule="auto"/>
        <w:ind w:firstLine="709"/>
      </w:pPr>
    </w:p>
    <w:p w:rsidR="009D5E20" w:rsidRDefault="009D5E20" w:rsidP="006F536F">
      <w:pPr>
        <w:suppressAutoHyphens w:val="0"/>
        <w:autoSpaceDE w:val="0"/>
        <w:autoSpaceDN w:val="0"/>
        <w:adjustRightInd w:val="0"/>
        <w:spacing w:line="276" w:lineRule="auto"/>
        <w:ind w:firstLine="709"/>
      </w:pPr>
    </w:p>
    <w:p w:rsidR="00C11625" w:rsidRDefault="00C11625" w:rsidP="00C44683">
      <w:pPr>
        <w:suppressAutoHyphens w:val="0"/>
        <w:autoSpaceDE w:val="0"/>
        <w:autoSpaceDN w:val="0"/>
        <w:adjustRightInd w:val="0"/>
        <w:spacing w:line="276" w:lineRule="auto"/>
      </w:pPr>
    </w:p>
    <w:p w:rsidR="00C11625" w:rsidRDefault="00C11625" w:rsidP="006F536F">
      <w:pPr>
        <w:suppressAutoHyphens w:val="0"/>
        <w:autoSpaceDE w:val="0"/>
        <w:autoSpaceDN w:val="0"/>
        <w:adjustRightInd w:val="0"/>
        <w:spacing w:line="276" w:lineRule="auto"/>
        <w:ind w:firstLine="709"/>
      </w:pPr>
    </w:p>
    <w:p w:rsidR="006F536F" w:rsidRDefault="006F536F" w:rsidP="006F536F">
      <w:pPr>
        <w:suppressAutoHyphens w:val="0"/>
        <w:autoSpaceDE w:val="0"/>
        <w:autoSpaceDN w:val="0"/>
        <w:adjustRightInd w:val="0"/>
        <w:spacing w:line="276" w:lineRule="auto"/>
        <w:ind w:firstLine="709"/>
      </w:pPr>
    </w:p>
    <w:p w:rsidR="006F536F" w:rsidRDefault="006F536F" w:rsidP="006F536F">
      <w:pPr>
        <w:suppressAutoHyphens w:val="0"/>
        <w:autoSpaceDE w:val="0"/>
        <w:autoSpaceDN w:val="0"/>
        <w:adjustRightInd w:val="0"/>
        <w:rPr>
          <w:b/>
          <w:bCs/>
          <w:sz w:val="32"/>
          <w:szCs w:val="32"/>
          <w:lang w:eastAsia="ru-RU"/>
        </w:rPr>
      </w:pPr>
      <w:r w:rsidRPr="00390DCE">
        <w:rPr>
          <w:b/>
          <w:bCs/>
          <w:sz w:val="32"/>
          <w:szCs w:val="32"/>
          <w:lang w:eastAsia="ru-RU"/>
        </w:rPr>
        <w:t>II. Содержательный раздел</w:t>
      </w:r>
    </w:p>
    <w:p w:rsidR="006F536F" w:rsidRPr="00390DCE" w:rsidRDefault="006F536F" w:rsidP="006F536F">
      <w:pPr>
        <w:suppressAutoHyphens w:val="0"/>
        <w:autoSpaceDE w:val="0"/>
        <w:autoSpaceDN w:val="0"/>
        <w:adjustRightInd w:val="0"/>
        <w:rPr>
          <w:b/>
          <w:sz w:val="32"/>
          <w:szCs w:val="32"/>
        </w:rPr>
      </w:pPr>
      <w:r w:rsidRPr="00390DCE">
        <w:rPr>
          <w:b/>
          <w:sz w:val="32"/>
          <w:szCs w:val="32"/>
        </w:rPr>
        <w:t>2.1. Содержание психолого-педагогической работы</w:t>
      </w:r>
    </w:p>
    <w:p w:rsidR="006F536F" w:rsidRDefault="006F536F" w:rsidP="006F536F">
      <w:pPr>
        <w:suppressAutoHyphens w:val="0"/>
        <w:autoSpaceDE w:val="0"/>
        <w:autoSpaceDN w:val="0"/>
        <w:adjustRightInd w:val="0"/>
      </w:pPr>
    </w:p>
    <w:p w:rsidR="006F536F" w:rsidRPr="00390DCE" w:rsidRDefault="006F536F" w:rsidP="006F536F">
      <w:pPr>
        <w:suppressAutoHyphens w:val="0"/>
        <w:autoSpaceDE w:val="0"/>
        <w:autoSpaceDN w:val="0"/>
        <w:adjustRightInd w:val="0"/>
        <w:spacing w:line="276" w:lineRule="auto"/>
        <w:jc w:val="both"/>
        <w:rPr>
          <w:sz w:val="28"/>
          <w:szCs w:val="28"/>
        </w:rPr>
      </w:pPr>
      <w:r w:rsidRPr="00390DCE">
        <w:rPr>
          <w:sz w:val="28"/>
          <w:szCs w:val="28"/>
        </w:rPr>
        <w:t xml:space="preserve">      Содержание рабочей программы включает совокупность образовательных областей: социально-коммуникативное развитие, физическое развитие, речевое развитие, познавательное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rsidR="006F536F" w:rsidRPr="00390DCE" w:rsidRDefault="006F536F" w:rsidP="006F536F">
      <w:pPr>
        <w:suppressAutoHyphens w:val="0"/>
        <w:autoSpaceDE w:val="0"/>
        <w:autoSpaceDN w:val="0"/>
        <w:adjustRightInd w:val="0"/>
        <w:spacing w:line="276" w:lineRule="auto"/>
        <w:jc w:val="both"/>
        <w:rPr>
          <w:sz w:val="28"/>
          <w:szCs w:val="28"/>
        </w:rPr>
      </w:pPr>
      <w:r w:rsidRPr="00390DCE">
        <w:rPr>
          <w:sz w:val="28"/>
          <w:szCs w:val="28"/>
        </w:rPr>
        <w:t xml:space="preserve">      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 </w:t>
      </w:r>
    </w:p>
    <w:p w:rsidR="006F536F" w:rsidRPr="00390DCE" w:rsidRDefault="006F536F" w:rsidP="006F536F">
      <w:pPr>
        <w:suppressAutoHyphens w:val="0"/>
        <w:autoSpaceDE w:val="0"/>
        <w:autoSpaceDN w:val="0"/>
        <w:adjustRightInd w:val="0"/>
        <w:spacing w:line="276" w:lineRule="auto"/>
        <w:jc w:val="both"/>
        <w:rPr>
          <w:sz w:val="28"/>
          <w:szCs w:val="28"/>
        </w:rPr>
      </w:pPr>
      <w:r w:rsidRPr="00390DCE">
        <w:rPr>
          <w:sz w:val="28"/>
          <w:szCs w:val="28"/>
        </w:rPr>
        <w:t xml:space="preserve">     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 </w:t>
      </w:r>
    </w:p>
    <w:p w:rsidR="006F536F" w:rsidRPr="00390DCE" w:rsidRDefault="006F536F" w:rsidP="006F536F">
      <w:pPr>
        <w:suppressAutoHyphens w:val="0"/>
        <w:autoSpaceDE w:val="0"/>
        <w:autoSpaceDN w:val="0"/>
        <w:adjustRightInd w:val="0"/>
        <w:spacing w:line="276" w:lineRule="auto"/>
        <w:jc w:val="both"/>
        <w:rPr>
          <w:sz w:val="28"/>
          <w:szCs w:val="28"/>
        </w:rPr>
      </w:pPr>
      <w:r w:rsidRPr="00390DCE">
        <w:rPr>
          <w:sz w:val="28"/>
          <w:szCs w:val="28"/>
        </w:rPr>
        <w:t xml:space="preserve">     Образовательная область « Познавательное развитие» включает в себя формирование элементарных математических представлений и окружающий мир. </w:t>
      </w:r>
    </w:p>
    <w:p w:rsidR="006F536F" w:rsidRPr="00390DCE" w:rsidRDefault="006F536F" w:rsidP="006F536F">
      <w:pPr>
        <w:suppressAutoHyphens w:val="0"/>
        <w:autoSpaceDE w:val="0"/>
        <w:autoSpaceDN w:val="0"/>
        <w:adjustRightInd w:val="0"/>
        <w:spacing w:line="276" w:lineRule="auto"/>
        <w:jc w:val="both"/>
        <w:rPr>
          <w:sz w:val="28"/>
          <w:szCs w:val="28"/>
        </w:rPr>
      </w:pPr>
      <w:r w:rsidRPr="00390DCE">
        <w:rPr>
          <w:sz w:val="28"/>
          <w:szCs w:val="28"/>
        </w:rPr>
        <w:t xml:space="preserve">     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6F536F" w:rsidRDefault="006F536F" w:rsidP="006F536F">
      <w:pPr>
        <w:suppressAutoHyphens w:val="0"/>
        <w:autoSpaceDE w:val="0"/>
        <w:autoSpaceDN w:val="0"/>
        <w:adjustRightInd w:val="0"/>
        <w:spacing w:line="276" w:lineRule="auto"/>
        <w:jc w:val="both"/>
        <w:rPr>
          <w:sz w:val="28"/>
          <w:szCs w:val="28"/>
        </w:rPr>
      </w:pPr>
      <w:r w:rsidRPr="00390DCE">
        <w:rPr>
          <w:sz w:val="28"/>
          <w:szCs w:val="28"/>
        </w:rPr>
        <w:t xml:space="preserve">      Образовательная область « Художественно – эстетическое раз</w:t>
      </w:r>
      <w:r>
        <w:rPr>
          <w:sz w:val="28"/>
          <w:szCs w:val="28"/>
        </w:rPr>
        <w:t>витие» со</w:t>
      </w:r>
      <w:r w:rsidRPr="00390DCE">
        <w:rPr>
          <w:sz w:val="28"/>
          <w:szCs w:val="28"/>
        </w:rPr>
        <w:t xml:space="preserve">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 </w:t>
      </w:r>
    </w:p>
    <w:p w:rsidR="006F536F" w:rsidRPr="00DC26D3" w:rsidRDefault="006F536F" w:rsidP="006F536F">
      <w:pPr>
        <w:pStyle w:val="aff2"/>
        <w:spacing w:line="276" w:lineRule="auto"/>
        <w:ind w:left="0" w:firstLine="567"/>
        <w:jc w:val="center"/>
        <w:rPr>
          <w:b/>
          <w:sz w:val="32"/>
          <w:szCs w:val="32"/>
        </w:rPr>
      </w:pPr>
      <w:r w:rsidRPr="00DC26D3">
        <w:rPr>
          <w:b/>
          <w:sz w:val="32"/>
          <w:szCs w:val="32"/>
        </w:rPr>
        <w:t>Содержание образовательной области по социально- коммуникативному развитию (средняя группа)</w:t>
      </w:r>
    </w:p>
    <w:p w:rsidR="006F536F" w:rsidRPr="00DC26D3" w:rsidRDefault="006F536F" w:rsidP="006F536F">
      <w:pPr>
        <w:pStyle w:val="aff2"/>
        <w:spacing w:line="276" w:lineRule="auto"/>
        <w:ind w:left="0" w:firstLine="567"/>
        <w:rPr>
          <w:sz w:val="28"/>
          <w:szCs w:val="28"/>
        </w:rPr>
      </w:pPr>
      <w:r w:rsidRPr="00DC26D3">
        <w:rPr>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F536F" w:rsidRPr="00DC26D3" w:rsidRDefault="006F536F" w:rsidP="006F536F">
      <w:pPr>
        <w:pStyle w:val="aff2"/>
        <w:spacing w:line="276" w:lineRule="auto"/>
        <w:ind w:left="0" w:firstLine="567"/>
        <w:rPr>
          <w:sz w:val="28"/>
          <w:szCs w:val="28"/>
        </w:rPr>
      </w:pPr>
      <w:r w:rsidRPr="00DC26D3">
        <w:rPr>
          <w:sz w:val="28"/>
          <w:szCs w:val="28"/>
        </w:rPr>
        <w:lastRenderedPageBreak/>
        <w:t>Продолжать работу по формированию доброжелательных взаимоотношений между детьми, обращать внимание детей на хорошие поступки друг друга.</w:t>
      </w:r>
    </w:p>
    <w:p w:rsidR="006F536F" w:rsidRPr="00DC26D3" w:rsidRDefault="006F536F" w:rsidP="006F536F">
      <w:pPr>
        <w:pStyle w:val="aff2"/>
        <w:spacing w:line="276" w:lineRule="auto"/>
        <w:ind w:left="0" w:firstLine="567"/>
        <w:rPr>
          <w:sz w:val="28"/>
          <w:szCs w:val="28"/>
        </w:rPr>
      </w:pPr>
      <w:r w:rsidRPr="00DC26D3">
        <w:rPr>
          <w:sz w:val="28"/>
          <w:szCs w:val="28"/>
        </w:rPr>
        <w:t>Учить коллективным играм, правилам добрых взаимоотношений.</w:t>
      </w:r>
    </w:p>
    <w:p w:rsidR="006F536F" w:rsidRPr="00DC26D3" w:rsidRDefault="006F536F" w:rsidP="006F536F">
      <w:pPr>
        <w:pStyle w:val="aff2"/>
        <w:spacing w:line="276" w:lineRule="auto"/>
        <w:ind w:left="0" w:firstLine="567"/>
        <w:rPr>
          <w:sz w:val="28"/>
          <w:szCs w:val="28"/>
        </w:rPr>
      </w:pPr>
      <w:r w:rsidRPr="00DC26D3">
        <w:rPr>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6F536F" w:rsidRPr="00DC26D3" w:rsidRDefault="006F536F" w:rsidP="006F536F">
      <w:pPr>
        <w:pStyle w:val="aff2"/>
        <w:spacing w:line="276" w:lineRule="auto"/>
        <w:ind w:left="0" w:firstLine="567"/>
        <w:rPr>
          <w:sz w:val="28"/>
          <w:szCs w:val="28"/>
        </w:rPr>
      </w:pPr>
      <w:r w:rsidRPr="00DC26D3">
        <w:rPr>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F536F" w:rsidRPr="00DC26D3" w:rsidRDefault="006F536F" w:rsidP="006F536F">
      <w:pPr>
        <w:pStyle w:val="aff2"/>
        <w:spacing w:line="276" w:lineRule="auto"/>
        <w:ind w:left="-567" w:firstLine="567"/>
        <w:rPr>
          <w:b/>
          <w:sz w:val="28"/>
          <w:szCs w:val="28"/>
        </w:rPr>
      </w:pPr>
      <w:r w:rsidRPr="00DC26D3">
        <w:rPr>
          <w:b/>
          <w:sz w:val="28"/>
          <w:szCs w:val="28"/>
        </w:rPr>
        <w:t>Ребенок в семье и сообществе</w:t>
      </w:r>
      <w:r>
        <w:rPr>
          <w:b/>
          <w:sz w:val="28"/>
          <w:szCs w:val="28"/>
        </w:rPr>
        <w:t xml:space="preserve"> </w:t>
      </w:r>
    </w:p>
    <w:p w:rsidR="006F536F" w:rsidRPr="00DC26D3" w:rsidRDefault="006F536F" w:rsidP="006F536F">
      <w:pPr>
        <w:pStyle w:val="aff2"/>
        <w:spacing w:line="276" w:lineRule="auto"/>
        <w:ind w:left="0" w:firstLine="567"/>
        <w:rPr>
          <w:sz w:val="28"/>
          <w:szCs w:val="28"/>
        </w:rPr>
      </w:pPr>
      <w:r w:rsidRPr="00DC26D3">
        <w:rPr>
          <w:b/>
          <w:sz w:val="28"/>
          <w:szCs w:val="28"/>
        </w:rPr>
        <w:t>Образ Я.</w:t>
      </w:r>
      <w:r w:rsidRPr="00DC26D3">
        <w:rPr>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6F536F" w:rsidRPr="00DC26D3" w:rsidRDefault="006F536F" w:rsidP="006F536F">
      <w:pPr>
        <w:pStyle w:val="aff2"/>
        <w:spacing w:line="276" w:lineRule="auto"/>
        <w:ind w:left="0" w:firstLine="567"/>
        <w:rPr>
          <w:sz w:val="28"/>
          <w:szCs w:val="28"/>
        </w:rPr>
      </w:pPr>
      <w:r w:rsidRPr="00DC26D3">
        <w:rPr>
          <w:sz w:val="28"/>
          <w:szCs w:val="28"/>
        </w:rPr>
        <w:t xml:space="preserve">Формировать первичные гендерные представления (мальчики сильные, смелые; девочки нежные, женственные). </w:t>
      </w:r>
    </w:p>
    <w:p w:rsidR="006F536F" w:rsidRPr="00DC26D3" w:rsidRDefault="006F536F" w:rsidP="006F536F">
      <w:pPr>
        <w:pStyle w:val="aff2"/>
        <w:spacing w:line="276" w:lineRule="auto"/>
        <w:ind w:left="0" w:firstLine="567"/>
        <w:rPr>
          <w:sz w:val="28"/>
          <w:szCs w:val="28"/>
        </w:rPr>
      </w:pPr>
      <w:r w:rsidRPr="00DC26D3">
        <w:rPr>
          <w:b/>
          <w:sz w:val="28"/>
          <w:szCs w:val="28"/>
        </w:rPr>
        <w:t>Семья.</w:t>
      </w:r>
      <w:r w:rsidRPr="00DC26D3">
        <w:rPr>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6F536F" w:rsidRPr="00DC26D3" w:rsidRDefault="006F536F" w:rsidP="006F536F">
      <w:pPr>
        <w:pStyle w:val="aff2"/>
        <w:spacing w:line="276" w:lineRule="auto"/>
        <w:ind w:left="0" w:firstLine="567"/>
        <w:rPr>
          <w:sz w:val="28"/>
          <w:szCs w:val="28"/>
        </w:rPr>
      </w:pPr>
      <w:r w:rsidRPr="00DC26D3">
        <w:rPr>
          <w:sz w:val="28"/>
          <w:szCs w:val="28"/>
        </w:rPr>
        <w:t>Интересоваться тем, какие обязанности по дому есть у ребенка (убирать игрушки, помогать накрывать на стол и т. п.).</w:t>
      </w:r>
    </w:p>
    <w:p w:rsidR="006F536F" w:rsidRPr="00DC26D3" w:rsidRDefault="006F536F" w:rsidP="006F536F">
      <w:pPr>
        <w:pStyle w:val="aff2"/>
        <w:spacing w:line="276" w:lineRule="auto"/>
        <w:ind w:left="0" w:firstLine="567"/>
        <w:rPr>
          <w:sz w:val="28"/>
          <w:szCs w:val="28"/>
        </w:rPr>
      </w:pPr>
      <w:r w:rsidRPr="00DC26D3">
        <w:rPr>
          <w:b/>
          <w:sz w:val="28"/>
          <w:szCs w:val="28"/>
        </w:rPr>
        <w:t>Детский сад.</w:t>
      </w:r>
      <w:r w:rsidRPr="00DC26D3">
        <w:rPr>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6F536F" w:rsidRPr="00DC26D3" w:rsidRDefault="006F536F" w:rsidP="006F536F">
      <w:pPr>
        <w:pStyle w:val="aff2"/>
        <w:spacing w:line="276" w:lineRule="auto"/>
        <w:ind w:left="0" w:firstLine="567"/>
        <w:rPr>
          <w:sz w:val="28"/>
          <w:szCs w:val="28"/>
        </w:rPr>
      </w:pPr>
      <w:r w:rsidRPr="00DC26D3">
        <w:rPr>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6F536F" w:rsidRPr="00DC26D3" w:rsidRDefault="006F536F" w:rsidP="006F536F">
      <w:pPr>
        <w:pStyle w:val="aff2"/>
        <w:spacing w:line="276" w:lineRule="auto"/>
        <w:ind w:left="-567" w:firstLine="567"/>
        <w:jc w:val="center"/>
        <w:rPr>
          <w:b/>
          <w:sz w:val="28"/>
          <w:szCs w:val="28"/>
        </w:rPr>
      </w:pPr>
      <w:r w:rsidRPr="00DC26D3">
        <w:rPr>
          <w:b/>
          <w:sz w:val="28"/>
          <w:szCs w:val="28"/>
        </w:rPr>
        <w:t>Самообслуживание, самосто</w:t>
      </w:r>
      <w:r>
        <w:rPr>
          <w:b/>
          <w:sz w:val="28"/>
          <w:szCs w:val="28"/>
        </w:rPr>
        <w:t>ятельность, трудовое воспитание</w:t>
      </w:r>
    </w:p>
    <w:p w:rsidR="006F536F" w:rsidRPr="00DC26D3" w:rsidRDefault="006F536F" w:rsidP="006F536F">
      <w:pPr>
        <w:pStyle w:val="aff2"/>
        <w:spacing w:line="276" w:lineRule="auto"/>
        <w:ind w:left="0" w:firstLine="567"/>
        <w:rPr>
          <w:sz w:val="28"/>
          <w:szCs w:val="28"/>
        </w:rPr>
      </w:pPr>
      <w:r w:rsidRPr="00DC26D3">
        <w:rPr>
          <w:b/>
          <w:sz w:val="28"/>
          <w:szCs w:val="28"/>
        </w:rPr>
        <w:t>Культурно-гигиенические навыки.</w:t>
      </w:r>
      <w:r w:rsidRPr="00DC26D3">
        <w:rPr>
          <w:sz w:val="28"/>
          <w:szCs w:val="28"/>
        </w:rPr>
        <w:t xml:space="preserve"> Продолжать воспитывать у детей опрятность, привычку следить за своим внешним видом.</w:t>
      </w:r>
    </w:p>
    <w:p w:rsidR="006F536F" w:rsidRPr="00DC26D3" w:rsidRDefault="006F536F" w:rsidP="006F536F">
      <w:pPr>
        <w:pStyle w:val="aff2"/>
        <w:spacing w:line="276" w:lineRule="auto"/>
        <w:ind w:left="0" w:firstLine="567"/>
        <w:rPr>
          <w:sz w:val="28"/>
          <w:szCs w:val="28"/>
        </w:rPr>
      </w:pPr>
      <w:r w:rsidRPr="00DC26D3">
        <w:rPr>
          <w:sz w:val="28"/>
          <w:szCs w:val="28"/>
        </w:rPr>
        <w:t>Воспитывать привычку самостоятельно умываться, мыть руки с мылом перед едой, по мере загрязнения, после пользования туалетом.</w:t>
      </w:r>
    </w:p>
    <w:p w:rsidR="006F536F" w:rsidRPr="00DC26D3" w:rsidRDefault="006F536F" w:rsidP="006F536F">
      <w:pPr>
        <w:pStyle w:val="aff2"/>
        <w:spacing w:line="276" w:lineRule="auto"/>
        <w:ind w:left="0" w:firstLine="567"/>
        <w:rPr>
          <w:sz w:val="28"/>
          <w:szCs w:val="28"/>
        </w:rPr>
      </w:pPr>
      <w:r w:rsidRPr="00DC26D3">
        <w:rPr>
          <w:sz w:val="28"/>
          <w:szCs w:val="28"/>
        </w:rPr>
        <w:lastRenderedPageBreak/>
        <w:t>Закреплять умение пользоваться расческой, носовым платком; при кашле и чихании отворачиваться, прикрывать рот и нос носовым платком.</w:t>
      </w:r>
    </w:p>
    <w:p w:rsidR="006F536F" w:rsidRPr="00DC26D3" w:rsidRDefault="006F536F" w:rsidP="006F536F">
      <w:pPr>
        <w:pStyle w:val="aff2"/>
        <w:spacing w:line="276" w:lineRule="auto"/>
        <w:ind w:left="0" w:firstLine="567"/>
        <w:rPr>
          <w:sz w:val="28"/>
          <w:szCs w:val="28"/>
        </w:rPr>
      </w:pPr>
      <w:r w:rsidRPr="00DC26D3">
        <w:rPr>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F536F" w:rsidRPr="00DC26D3" w:rsidRDefault="006F536F" w:rsidP="006F536F">
      <w:pPr>
        <w:pStyle w:val="aff2"/>
        <w:spacing w:line="276" w:lineRule="auto"/>
        <w:ind w:left="0" w:firstLine="567"/>
        <w:rPr>
          <w:sz w:val="28"/>
          <w:szCs w:val="28"/>
        </w:rPr>
      </w:pPr>
      <w:r w:rsidRPr="00DC26D3">
        <w:rPr>
          <w:b/>
          <w:sz w:val="28"/>
          <w:szCs w:val="28"/>
        </w:rPr>
        <w:t>Самообслуживание.</w:t>
      </w:r>
      <w:r w:rsidRPr="00DC26D3">
        <w:rPr>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6F536F" w:rsidRPr="00DC26D3" w:rsidRDefault="006F536F" w:rsidP="006F536F">
      <w:pPr>
        <w:pStyle w:val="aff2"/>
        <w:spacing w:line="276" w:lineRule="auto"/>
        <w:ind w:left="0" w:firstLine="567"/>
        <w:rPr>
          <w:sz w:val="28"/>
          <w:szCs w:val="28"/>
        </w:rPr>
      </w:pPr>
      <w:r w:rsidRPr="00DC26D3">
        <w:rPr>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F536F" w:rsidRPr="00DC26D3" w:rsidRDefault="006F536F" w:rsidP="006F536F">
      <w:pPr>
        <w:pStyle w:val="aff2"/>
        <w:spacing w:line="276" w:lineRule="auto"/>
        <w:ind w:left="0" w:firstLine="567"/>
        <w:rPr>
          <w:sz w:val="28"/>
          <w:szCs w:val="28"/>
        </w:rPr>
      </w:pPr>
      <w:r w:rsidRPr="00DC26D3">
        <w:rPr>
          <w:b/>
          <w:sz w:val="28"/>
          <w:szCs w:val="28"/>
        </w:rPr>
        <w:t>Общественно-полезный труд.</w:t>
      </w:r>
      <w:r w:rsidRPr="00DC26D3">
        <w:rPr>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F536F" w:rsidRPr="00DC26D3" w:rsidRDefault="006F536F" w:rsidP="006F536F">
      <w:pPr>
        <w:pStyle w:val="aff2"/>
        <w:spacing w:line="276" w:lineRule="auto"/>
        <w:ind w:left="0" w:firstLine="567"/>
        <w:rPr>
          <w:sz w:val="28"/>
          <w:szCs w:val="28"/>
        </w:rPr>
      </w:pPr>
      <w:r w:rsidRPr="00DC26D3">
        <w:rPr>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6F536F" w:rsidRPr="00DC26D3" w:rsidRDefault="006F536F" w:rsidP="006F536F">
      <w:pPr>
        <w:pStyle w:val="aff2"/>
        <w:spacing w:line="276" w:lineRule="auto"/>
        <w:ind w:left="0" w:firstLine="567"/>
        <w:rPr>
          <w:sz w:val="28"/>
          <w:szCs w:val="28"/>
        </w:rPr>
      </w:pPr>
      <w:r w:rsidRPr="00DC26D3">
        <w:rPr>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F536F" w:rsidRPr="00DC26D3" w:rsidRDefault="006F536F" w:rsidP="006F536F">
      <w:pPr>
        <w:pStyle w:val="aff2"/>
        <w:spacing w:line="276" w:lineRule="auto"/>
        <w:ind w:left="0" w:firstLine="567"/>
        <w:rPr>
          <w:sz w:val="28"/>
          <w:szCs w:val="28"/>
        </w:rPr>
      </w:pPr>
      <w:r w:rsidRPr="00DC26D3">
        <w:rPr>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6F536F" w:rsidRPr="00DC26D3" w:rsidRDefault="006F536F" w:rsidP="006F536F">
      <w:pPr>
        <w:pStyle w:val="aff2"/>
        <w:spacing w:line="276" w:lineRule="auto"/>
        <w:ind w:left="0" w:firstLine="567"/>
        <w:rPr>
          <w:sz w:val="28"/>
          <w:szCs w:val="28"/>
        </w:rPr>
      </w:pPr>
      <w:r w:rsidRPr="00DC26D3">
        <w:rPr>
          <w:b/>
          <w:sz w:val="28"/>
          <w:szCs w:val="28"/>
        </w:rPr>
        <w:t>Труд в природе.</w:t>
      </w:r>
      <w:r w:rsidRPr="00DC26D3">
        <w:rPr>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F536F" w:rsidRPr="00DC26D3" w:rsidRDefault="006F536F" w:rsidP="006F536F">
      <w:pPr>
        <w:pStyle w:val="aff2"/>
        <w:spacing w:line="276" w:lineRule="auto"/>
        <w:ind w:left="0" w:firstLine="567"/>
        <w:rPr>
          <w:sz w:val="28"/>
          <w:szCs w:val="28"/>
        </w:rPr>
      </w:pPr>
      <w:r w:rsidRPr="00DC26D3">
        <w:rPr>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6F536F" w:rsidRPr="00DC26D3" w:rsidRDefault="006F536F" w:rsidP="006F536F">
      <w:pPr>
        <w:pStyle w:val="aff2"/>
        <w:spacing w:line="276" w:lineRule="auto"/>
        <w:ind w:left="0" w:firstLine="567"/>
        <w:rPr>
          <w:sz w:val="28"/>
          <w:szCs w:val="28"/>
        </w:rPr>
      </w:pPr>
      <w:r w:rsidRPr="00DC26D3">
        <w:rPr>
          <w:sz w:val="28"/>
          <w:szCs w:val="28"/>
        </w:rPr>
        <w:t>Приобщать детей к работе по выращиванию зелени для корма птицам в зимнее время; к подкормке зимующих птиц.</w:t>
      </w:r>
    </w:p>
    <w:p w:rsidR="006F536F" w:rsidRPr="00DC26D3" w:rsidRDefault="006F536F" w:rsidP="006F536F">
      <w:pPr>
        <w:pStyle w:val="aff2"/>
        <w:spacing w:line="276" w:lineRule="auto"/>
        <w:ind w:left="0" w:firstLine="567"/>
        <w:rPr>
          <w:sz w:val="28"/>
          <w:szCs w:val="28"/>
        </w:rPr>
      </w:pPr>
      <w:r w:rsidRPr="00DC26D3">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F536F" w:rsidRPr="00DC26D3" w:rsidRDefault="006F536F" w:rsidP="006F536F">
      <w:pPr>
        <w:pStyle w:val="aff2"/>
        <w:spacing w:line="276" w:lineRule="auto"/>
        <w:ind w:left="0" w:firstLine="567"/>
        <w:rPr>
          <w:sz w:val="28"/>
          <w:szCs w:val="28"/>
        </w:rPr>
      </w:pPr>
      <w:r w:rsidRPr="00DC26D3">
        <w:rPr>
          <w:b/>
          <w:sz w:val="28"/>
          <w:szCs w:val="28"/>
        </w:rPr>
        <w:t>Уважение к труду взрослых.</w:t>
      </w:r>
      <w:r w:rsidRPr="00DC26D3">
        <w:rPr>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6F536F" w:rsidRPr="00DC26D3" w:rsidRDefault="006F536F" w:rsidP="006F536F">
      <w:pPr>
        <w:pStyle w:val="aff2"/>
        <w:spacing w:line="276" w:lineRule="auto"/>
        <w:ind w:left="-567" w:firstLine="567"/>
        <w:jc w:val="center"/>
        <w:rPr>
          <w:b/>
          <w:sz w:val="28"/>
          <w:szCs w:val="28"/>
        </w:rPr>
      </w:pPr>
      <w:r w:rsidRPr="00DC26D3">
        <w:rPr>
          <w:b/>
          <w:sz w:val="28"/>
          <w:szCs w:val="28"/>
        </w:rPr>
        <w:t>Формирование ос</w:t>
      </w:r>
      <w:r>
        <w:rPr>
          <w:b/>
          <w:sz w:val="28"/>
          <w:szCs w:val="28"/>
        </w:rPr>
        <w:t xml:space="preserve">нов безопасности </w:t>
      </w:r>
    </w:p>
    <w:p w:rsidR="006F536F" w:rsidRPr="00DC26D3" w:rsidRDefault="006F536F" w:rsidP="006F536F">
      <w:pPr>
        <w:pStyle w:val="aff2"/>
        <w:spacing w:line="276" w:lineRule="auto"/>
        <w:ind w:left="-567" w:firstLine="567"/>
        <w:rPr>
          <w:sz w:val="28"/>
          <w:szCs w:val="28"/>
        </w:rPr>
      </w:pPr>
      <w:r w:rsidRPr="00DC26D3">
        <w:rPr>
          <w:b/>
          <w:sz w:val="28"/>
          <w:szCs w:val="28"/>
        </w:rPr>
        <w:lastRenderedPageBreak/>
        <w:t>Безопасное поведение в природе</w:t>
      </w:r>
      <w:r w:rsidRPr="00DC26D3">
        <w:rPr>
          <w:rFonts w:eastAsia="Calibri"/>
          <w:b/>
          <w:sz w:val="28"/>
          <w:szCs w:val="28"/>
        </w:rPr>
        <w:t>.</w:t>
      </w:r>
      <w:r w:rsidRPr="00DC26D3">
        <w:rPr>
          <w:rFonts w:eastAsia="Calibri"/>
          <w:sz w:val="28"/>
          <w:szCs w:val="28"/>
        </w:rPr>
        <w:t xml:space="preserve"> </w:t>
      </w:r>
      <w:r w:rsidRPr="00DC26D3">
        <w:rPr>
          <w:sz w:val="28"/>
          <w:szCs w:val="28"/>
        </w:rPr>
        <w:t xml:space="preserve">Продолжать знакомить с многообразием животного и растительного мира, с явлениями неживой природы. </w:t>
      </w:r>
    </w:p>
    <w:p w:rsidR="006F536F" w:rsidRPr="00DC26D3" w:rsidRDefault="006F536F" w:rsidP="006F536F">
      <w:pPr>
        <w:pStyle w:val="aff2"/>
        <w:spacing w:line="276" w:lineRule="auto"/>
        <w:ind w:left="-567" w:firstLine="567"/>
        <w:rPr>
          <w:sz w:val="28"/>
          <w:szCs w:val="28"/>
        </w:rPr>
      </w:pPr>
      <w:r w:rsidRPr="00DC26D3">
        <w:rPr>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6F536F" w:rsidRPr="00DC26D3" w:rsidRDefault="006F536F" w:rsidP="006F536F">
      <w:pPr>
        <w:pStyle w:val="aff2"/>
        <w:spacing w:line="276" w:lineRule="auto"/>
        <w:ind w:left="-567" w:firstLine="567"/>
        <w:rPr>
          <w:sz w:val="28"/>
          <w:szCs w:val="28"/>
        </w:rPr>
      </w:pPr>
      <w:r w:rsidRPr="00DC26D3">
        <w:rPr>
          <w:sz w:val="28"/>
          <w:szCs w:val="28"/>
        </w:rPr>
        <w:t>Формировать понятия: «съедобное», «несъедобное», «лекарственные растения».</w:t>
      </w:r>
    </w:p>
    <w:p w:rsidR="006F536F" w:rsidRPr="00DC26D3" w:rsidRDefault="006F536F" w:rsidP="006F536F">
      <w:pPr>
        <w:pStyle w:val="aff2"/>
        <w:spacing w:line="276" w:lineRule="auto"/>
        <w:ind w:left="-567" w:firstLine="567"/>
        <w:rPr>
          <w:sz w:val="28"/>
          <w:szCs w:val="28"/>
        </w:rPr>
      </w:pPr>
      <w:r w:rsidRPr="00DC26D3">
        <w:rPr>
          <w:sz w:val="28"/>
          <w:szCs w:val="28"/>
        </w:rPr>
        <w:t xml:space="preserve">Знакомить с опасными насекомыми и ядовитыми растениями. </w:t>
      </w:r>
    </w:p>
    <w:p w:rsidR="006F536F" w:rsidRPr="00DC26D3" w:rsidRDefault="006F536F" w:rsidP="006F536F">
      <w:pPr>
        <w:pStyle w:val="aff2"/>
        <w:spacing w:line="276" w:lineRule="auto"/>
        <w:ind w:left="0" w:firstLine="567"/>
        <w:rPr>
          <w:sz w:val="28"/>
          <w:szCs w:val="28"/>
        </w:rPr>
      </w:pPr>
      <w:r w:rsidRPr="00DC26D3">
        <w:rPr>
          <w:b/>
          <w:sz w:val="28"/>
          <w:szCs w:val="28"/>
        </w:rPr>
        <w:t>Безопасность на дорогах.</w:t>
      </w:r>
      <w:r w:rsidRPr="00DC26D3">
        <w:rPr>
          <w:sz w:val="28"/>
          <w:szCs w:val="28"/>
        </w:rPr>
        <w:t xml:space="preserve"> Развивать наблюдательность, умение ориентироваться в помещении и на участке детского сада, в ближайшей местности.</w:t>
      </w:r>
    </w:p>
    <w:p w:rsidR="006F536F" w:rsidRPr="00DC26D3" w:rsidRDefault="006F536F" w:rsidP="006F536F">
      <w:pPr>
        <w:pStyle w:val="aff2"/>
        <w:spacing w:line="276" w:lineRule="auto"/>
        <w:ind w:left="0" w:firstLine="567"/>
        <w:rPr>
          <w:sz w:val="28"/>
          <w:szCs w:val="28"/>
        </w:rPr>
      </w:pPr>
      <w:r w:rsidRPr="00DC26D3">
        <w:rPr>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F536F" w:rsidRPr="00DC26D3" w:rsidRDefault="006F536F" w:rsidP="006F536F">
      <w:pPr>
        <w:pStyle w:val="aff2"/>
        <w:spacing w:line="276" w:lineRule="auto"/>
        <w:ind w:left="0" w:firstLine="567"/>
        <w:rPr>
          <w:sz w:val="28"/>
          <w:szCs w:val="28"/>
        </w:rPr>
      </w:pPr>
      <w:r w:rsidRPr="00DC26D3">
        <w:rPr>
          <w:sz w:val="28"/>
          <w:szCs w:val="28"/>
        </w:rPr>
        <w:t>Уточнять знания детей о назначении светофора и работе полицейского.</w:t>
      </w:r>
    </w:p>
    <w:p w:rsidR="006F536F" w:rsidRPr="00DC26D3" w:rsidRDefault="006F536F" w:rsidP="006F536F">
      <w:pPr>
        <w:pStyle w:val="aff2"/>
        <w:spacing w:line="276" w:lineRule="auto"/>
        <w:ind w:left="0" w:firstLine="567"/>
        <w:rPr>
          <w:sz w:val="28"/>
          <w:szCs w:val="28"/>
        </w:rPr>
      </w:pPr>
      <w:r w:rsidRPr="00DC26D3">
        <w:rPr>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F536F" w:rsidRPr="00DC26D3" w:rsidRDefault="006F536F" w:rsidP="006F536F">
      <w:pPr>
        <w:pStyle w:val="aff2"/>
        <w:spacing w:line="276" w:lineRule="auto"/>
        <w:ind w:left="0" w:firstLine="567"/>
        <w:rPr>
          <w:sz w:val="28"/>
          <w:szCs w:val="28"/>
        </w:rPr>
      </w:pPr>
      <w:r w:rsidRPr="00DC26D3">
        <w:rPr>
          <w:sz w:val="28"/>
          <w:szCs w:val="28"/>
        </w:rPr>
        <w:t>Знакомить со знаками дорожного движения «Пешеходный переход», «Остановка общественного транспорта».</w:t>
      </w:r>
    </w:p>
    <w:p w:rsidR="006F536F" w:rsidRPr="00DC26D3" w:rsidRDefault="006F536F" w:rsidP="006F536F">
      <w:pPr>
        <w:pStyle w:val="aff2"/>
        <w:spacing w:line="276" w:lineRule="auto"/>
        <w:ind w:left="0" w:firstLine="567"/>
        <w:rPr>
          <w:sz w:val="28"/>
          <w:szCs w:val="28"/>
        </w:rPr>
      </w:pPr>
      <w:r w:rsidRPr="00DC26D3">
        <w:rPr>
          <w:sz w:val="28"/>
          <w:szCs w:val="28"/>
        </w:rPr>
        <w:t xml:space="preserve">Формировать навыки культурного поведения в общественном транспорте. </w:t>
      </w:r>
    </w:p>
    <w:p w:rsidR="006F536F" w:rsidRPr="00DC26D3" w:rsidRDefault="006F536F" w:rsidP="006F536F">
      <w:pPr>
        <w:pStyle w:val="aff2"/>
        <w:spacing w:line="276" w:lineRule="auto"/>
        <w:ind w:left="0" w:firstLine="567"/>
        <w:rPr>
          <w:sz w:val="28"/>
          <w:szCs w:val="28"/>
        </w:rPr>
      </w:pPr>
      <w:r w:rsidRPr="00DC26D3">
        <w:rPr>
          <w:b/>
          <w:sz w:val="28"/>
          <w:szCs w:val="28"/>
        </w:rPr>
        <w:t>Безопасность собственной жизнедеятельности.</w:t>
      </w:r>
      <w:r w:rsidRPr="00DC26D3">
        <w:rPr>
          <w:sz w:val="28"/>
          <w:szCs w:val="28"/>
        </w:rPr>
        <w:t xml:space="preserve"> Знакомить с правилами безопасного поведения во время игр. Рассказывать о ситуациях, опасных для жизни и здоровья.</w:t>
      </w:r>
    </w:p>
    <w:p w:rsidR="006F536F" w:rsidRPr="00DC26D3" w:rsidRDefault="006F536F" w:rsidP="006F536F">
      <w:pPr>
        <w:pStyle w:val="aff2"/>
        <w:spacing w:line="276" w:lineRule="auto"/>
        <w:ind w:left="0" w:firstLine="567"/>
        <w:rPr>
          <w:sz w:val="28"/>
          <w:szCs w:val="28"/>
        </w:rPr>
      </w:pPr>
      <w:r w:rsidRPr="00DC26D3">
        <w:rPr>
          <w:sz w:val="28"/>
          <w:szCs w:val="28"/>
        </w:rPr>
        <w:t>Знакомить с назначением, работой и правилами пользования бытовыми электроприборами (пылесос, электрочайник, утюг и др.).</w:t>
      </w:r>
    </w:p>
    <w:p w:rsidR="006F536F" w:rsidRPr="00DC26D3" w:rsidRDefault="006F536F" w:rsidP="006F536F">
      <w:pPr>
        <w:pStyle w:val="aff2"/>
        <w:spacing w:line="276" w:lineRule="auto"/>
        <w:ind w:left="0" w:firstLine="567"/>
        <w:rPr>
          <w:sz w:val="28"/>
          <w:szCs w:val="28"/>
        </w:rPr>
      </w:pPr>
      <w:r w:rsidRPr="00DC26D3">
        <w:rPr>
          <w:sz w:val="28"/>
          <w:szCs w:val="28"/>
        </w:rPr>
        <w:t>Закреплять умение пользоваться столовыми приборами (вилка, нож), ножницами.</w:t>
      </w:r>
    </w:p>
    <w:p w:rsidR="006F536F" w:rsidRPr="00DC26D3" w:rsidRDefault="006F536F" w:rsidP="006F536F">
      <w:pPr>
        <w:pStyle w:val="aff2"/>
        <w:spacing w:line="276" w:lineRule="auto"/>
        <w:ind w:left="0" w:firstLine="567"/>
        <w:rPr>
          <w:sz w:val="28"/>
          <w:szCs w:val="28"/>
        </w:rPr>
      </w:pPr>
      <w:r w:rsidRPr="00DC26D3">
        <w:rPr>
          <w:sz w:val="28"/>
          <w:szCs w:val="28"/>
        </w:rPr>
        <w:t>Знакомить с правилами езды на велосипеде.</w:t>
      </w:r>
    </w:p>
    <w:p w:rsidR="006F536F" w:rsidRPr="00DC26D3" w:rsidRDefault="006F536F" w:rsidP="006F536F">
      <w:pPr>
        <w:pStyle w:val="aff2"/>
        <w:spacing w:line="276" w:lineRule="auto"/>
        <w:ind w:left="0" w:firstLine="567"/>
        <w:rPr>
          <w:sz w:val="28"/>
          <w:szCs w:val="28"/>
        </w:rPr>
      </w:pPr>
      <w:r w:rsidRPr="00DC26D3">
        <w:rPr>
          <w:sz w:val="28"/>
          <w:szCs w:val="28"/>
        </w:rPr>
        <w:t>Знакомить с правилами поведения с незнакомыми людьми.</w:t>
      </w:r>
    </w:p>
    <w:p w:rsidR="006F536F" w:rsidRPr="00DC26D3" w:rsidRDefault="006F536F" w:rsidP="006F536F">
      <w:pPr>
        <w:pStyle w:val="aff2"/>
        <w:spacing w:line="276" w:lineRule="auto"/>
        <w:ind w:left="0" w:firstLine="567"/>
        <w:rPr>
          <w:sz w:val="28"/>
          <w:szCs w:val="28"/>
        </w:rPr>
      </w:pPr>
      <w:r w:rsidRPr="00DC26D3">
        <w:rPr>
          <w:sz w:val="28"/>
          <w:szCs w:val="28"/>
        </w:rPr>
        <w:t>Рассказывать детям о работе пожарных, причинах возникновения пожаров и правилах поведения при пожаре.</w:t>
      </w:r>
    </w:p>
    <w:p w:rsidR="006F536F" w:rsidRPr="00DC26D3" w:rsidRDefault="006F536F" w:rsidP="006F536F">
      <w:pPr>
        <w:pStyle w:val="aff2"/>
        <w:spacing w:line="276" w:lineRule="auto"/>
        <w:ind w:left="0" w:firstLine="567"/>
        <w:rPr>
          <w:rFonts w:eastAsia="Calibri"/>
          <w:b/>
          <w:sz w:val="28"/>
          <w:szCs w:val="28"/>
        </w:rPr>
      </w:pPr>
    </w:p>
    <w:p w:rsidR="006F536F" w:rsidRDefault="006F536F" w:rsidP="006F536F">
      <w:pPr>
        <w:pStyle w:val="aff2"/>
        <w:spacing w:line="276" w:lineRule="auto"/>
        <w:ind w:left="-567" w:firstLine="567"/>
        <w:jc w:val="center"/>
        <w:rPr>
          <w:rFonts w:eastAsia="Calibri"/>
          <w:b/>
          <w:sz w:val="28"/>
          <w:szCs w:val="28"/>
        </w:rPr>
      </w:pPr>
      <w:r w:rsidRPr="00DC26D3">
        <w:rPr>
          <w:rFonts w:eastAsia="Calibri"/>
          <w:b/>
          <w:sz w:val="28"/>
          <w:szCs w:val="28"/>
        </w:rPr>
        <w:t xml:space="preserve">Содержание образовательной деятельности с детьми </w:t>
      </w:r>
    </w:p>
    <w:p w:rsidR="006F536F" w:rsidRPr="00DC26D3" w:rsidRDefault="006F536F" w:rsidP="006F536F">
      <w:pPr>
        <w:pStyle w:val="aff2"/>
        <w:spacing w:line="276" w:lineRule="auto"/>
        <w:ind w:left="-567" w:firstLine="567"/>
        <w:jc w:val="center"/>
        <w:rPr>
          <w:b/>
          <w:sz w:val="28"/>
          <w:szCs w:val="28"/>
        </w:rPr>
      </w:pPr>
      <w:r w:rsidRPr="00DC26D3">
        <w:rPr>
          <w:rFonts w:eastAsia="Calibri"/>
          <w:b/>
          <w:sz w:val="28"/>
          <w:szCs w:val="28"/>
        </w:rPr>
        <w:t>по познавательному развитию</w:t>
      </w:r>
    </w:p>
    <w:p w:rsidR="006F536F" w:rsidRPr="00DC26D3" w:rsidRDefault="006F536F" w:rsidP="006F536F">
      <w:pPr>
        <w:pStyle w:val="aff2"/>
        <w:spacing w:line="276" w:lineRule="auto"/>
        <w:ind w:left="-567" w:firstLine="567"/>
        <w:jc w:val="center"/>
        <w:rPr>
          <w:b/>
          <w:sz w:val="28"/>
          <w:szCs w:val="28"/>
        </w:rPr>
      </w:pPr>
      <w:r w:rsidRPr="00DC26D3">
        <w:rPr>
          <w:b/>
          <w:sz w:val="28"/>
          <w:szCs w:val="28"/>
        </w:rPr>
        <w:t>Формирование элементарных математическ</w:t>
      </w:r>
      <w:r>
        <w:rPr>
          <w:b/>
          <w:sz w:val="28"/>
          <w:szCs w:val="28"/>
        </w:rPr>
        <w:t xml:space="preserve">их представлений </w:t>
      </w:r>
    </w:p>
    <w:p w:rsidR="006F536F" w:rsidRPr="00DC26D3" w:rsidRDefault="006F536F" w:rsidP="006F536F">
      <w:pPr>
        <w:pStyle w:val="aff2"/>
        <w:spacing w:line="276" w:lineRule="auto"/>
        <w:ind w:left="0" w:firstLine="567"/>
        <w:rPr>
          <w:sz w:val="28"/>
          <w:szCs w:val="28"/>
        </w:rPr>
      </w:pPr>
      <w:r w:rsidRPr="00DC26D3">
        <w:rPr>
          <w:b/>
          <w:sz w:val="28"/>
          <w:szCs w:val="28"/>
        </w:rPr>
        <w:lastRenderedPageBreak/>
        <w:t>Количество и счет.</w:t>
      </w:r>
      <w:r w:rsidRPr="00DC26D3">
        <w:rPr>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6F536F" w:rsidRPr="00DC26D3" w:rsidRDefault="006F536F" w:rsidP="006F536F">
      <w:pPr>
        <w:pStyle w:val="aff2"/>
        <w:spacing w:line="276" w:lineRule="auto"/>
        <w:ind w:left="0" w:firstLine="567"/>
        <w:rPr>
          <w:sz w:val="28"/>
          <w:szCs w:val="28"/>
        </w:rPr>
      </w:pPr>
      <w:r w:rsidRPr="00DC26D3">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F536F" w:rsidRPr="00DC26D3" w:rsidRDefault="006F536F" w:rsidP="006F536F">
      <w:pPr>
        <w:pStyle w:val="aff2"/>
        <w:spacing w:line="276" w:lineRule="auto"/>
        <w:ind w:left="0" w:firstLine="567"/>
        <w:rPr>
          <w:sz w:val="28"/>
          <w:szCs w:val="28"/>
        </w:rPr>
      </w:pPr>
      <w:r w:rsidRPr="00DC26D3">
        <w:rPr>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F536F" w:rsidRPr="00DC26D3" w:rsidRDefault="006F536F" w:rsidP="006F536F">
      <w:pPr>
        <w:pStyle w:val="aff2"/>
        <w:spacing w:line="276" w:lineRule="auto"/>
        <w:ind w:left="0" w:firstLine="567"/>
        <w:rPr>
          <w:sz w:val="28"/>
          <w:szCs w:val="28"/>
        </w:rPr>
      </w:pPr>
      <w:r w:rsidRPr="00DC26D3">
        <w:rPr>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F536F" w:rsidRPr="00DC26D3" w:rsidRDefault="006F536F" w:rsidP="006F536F">
      <w:pPr>
        <w:pStyle w:val="aff2"/>
        <w:spacing w:line="276" w:lineRule="auto"/>
        <w:ind w:left="0" w:firstLine="567"/>
        <w:rPr>
          <w:sz w:val="28"/>
          <w:szCs w:val="28"/>
        </w:rPr>
      </w:pPr>
      <w:r w:rsidRPr="00DC26D3">
        <w:rPr>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6F536F" w:rsidRPr="00DC26D3" w:rsidRDefault="006F536F" w:rsidP="006F536F">
      <w:pPr>
        <w:pStyle w:val="aff2"/>
        <w:spacing w:line="276" w:lineRule="auto"/>
        <w:ind w:left="0" w:firstLine="567"/>
        <w:rPr>
          <w:sz w:val="28"/>
          <w:szCs w:val="28"/>
        </w:rPr>
      </w:pPr>
      <w:r w:rsidRPr="00DC26D3">
        <w:rPr>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F536F" w:rsidRPr="00DC26D3" w:rsidRDefault="006F536F" w:rsidP="006F536F">
      <w:pPr>
        <w:pStyle w:val="aff2"/>
        <w:spacing w:line="276" w:lineRule="auto"/>
        <w:ind w:left="0" w:firstLine="567"/>
        <w:rPr>
          <w:sz w:val="28"/>
          <w:szCs w:val="28"/>
        </w:rPr>
      </w:pPr>
      <w:r w:rsidRPr="00DC26D3">
        <w:rPr>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F536F" w:rsidRPr="00DC26D3" w:rsidRDefault="006F536F" w:rsidP="006F536F">
      <w:pPr>
        <w:pStyle w:val="aff2"/>
        <w:spacing w:line="276" w:lineRule="auto"/>
        <w:ind w:left="0" w:firstLine="567"/>
        <w:rPr>
          <w:sz w:val="28"/>
          <w:szCs w:val="28"/>
        </w:rPr>
      </w:pPr>
      <w:r w:rsidRPr="00DC26D3">
        <w:rPr>
          <w:b/>
          <w:sz w:val="28"/>
          <w:szCs w:val="28"/>
        </w:rPr>
        <w:t>Величина.</w:t>
      </w:r>
      <w:r w:rsidRPr="00DC26D3">
        <w:rPr>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F536F" w:rsidRPr="00DC26D3" w:rsidRDefault="006F536F" w:rsidP="006F536F">
      <w:pPr>
        <w:pStyle w:val="aff2"/>
        <w:spacing w:line="276" w:lineRule="auto"/>
        <w:ind w:left="0" w:firstLine="567"/>
        <w:rPr>
          <w:sz w:val="28"/>
          <w:szCs w:val="28"/>
        </w:rPr>
      </w:pPr>
      <w:r w:rsidRPr="00DC26D3">
        <w:rPr>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6F536F" w:rsidRPr="00DC26D3" w:rsidRDefault="006F536F" w:rsidP="006F536F">
      <w:pPr>
        <w:pStyle w:val="aff2"/>
        <w:spacing w:line="276" w:lineRule="auto"/>
        <w:ind w:left="0" w:firstLine="567"/>
        <w:rPr>
          <w:sz w:val="28"/>
          <w:szCs w:val="28"/>
        </w:rPr>
      </w:pPr>
      <w:r w:rsidRPr="00DC26D3">
        <w:rPr>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w:t>
      </w:r>
      <w:r w:rsidRPr="00DC26D3">
        <w:rPr>
          <w:sz w:val="28"/>
          <w:szCs w:val="28"/>
        </w:rPr>
        <w:lastRenderedPageBreak/>
        <w:t>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6F536F" w:rsidRPr="00DC26D3" w:rsidRDefault="006F536F" w:rsidP="006F536F">
      <w:pPr>
        <w:pStyle w:val="aff2"/>
        <w:spacing w:line="276" w:lineRule="auto"/>
        <w:ind w:left="0" w:firstLine="567"/>
        <w:rPr>
          <w:sz w:val="28"/>
          <w:szCs w:val="28"/>
        </w:rPr>
      </w:pPr>
      <w:r w:rsidRPr="00DC26D3">
        <w:rPr>
          <w:b/>
          <w:sz w:val="28"/>
          <w:szCs w:val="28"/>
        </w:rPr>
        <w:t xml:space="preserve">Форма. </w:t>
      </w:r>
      <w:r w:rsidRPr="00DC26D3">
        <w:rPr>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F536F" w:rsidRPr="00DC26D3" w:rsidRDefault="006F536F" w:rsidP="006F536F">
      <w:pPr>
        <w:pStyle w:val="aff2"/>
        <w:spacing w:line="276" w:lineRule="auto"/>
        <w:ind w:left="0" w:firstLine="567"/>
        <w:rPr>
          <w:sz w:val="28"/>
          <w:szCs w:val="28"/>
        </w:rPr>
      </w:pPr>
      <w:r w:rsidRPr="00DC26D3">
        <w:rPr>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F536F" w:rsidRPr="00DC26D3" w:rsidRDefault="006F536F" w:rsidP="006F536F">
      <w:pPr>
        <w:pStyle w:val="aff2"/>
        <w:spacing w:line="276" w:lineRule="auto"/>
        <w:ind w:left="0" w:firstLine="567"/>
        <w:rPr>
          <w:sz w:val="28"/>
          <w:szCs w:val="28"/>
        </w:rPr>
      </w:pPr>
      <w:r w:rsidRPr="00DC26D3">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6F536F" w:rsidRPr="00DC26D3" w:rsidRDefault="006F536F" w:rsidP="006F536F">
      <w:pPr>
        <w:pStyle w:val="aff2"/>
        <w:spacing w:line="276" w:lineRule="auto"/>
        <w:ind w:left="0" w:firstLine="567"/>
        <w:rPr>
          <w:sz w:val="28"/>
          <w:szCs w:val="28"/>
        </w:rPr>
      </w:pPr>
      <w:r w:rsidRPr="00DC26D3">
        <w:rPr>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6F536F" w:rsidRPr="00DC26D3" w:rsidRDefault="006F536F" w:rsidP="006F536F">
      <w:pPr>
        <w:pStyle w:val="aff2"/>
        <w:spacing w:line="276" w:lineRule="auto"/>
        <w:ind w:left="0" w:firstLine="567"/>
        <w:rPr>
          <w:sz w:val="28"/>
          <w:szCs w:val="28"/>
        </w:rPr>
      </w:pPr>
      <w:r w:rsidRPr="00DC26D3">
        <w:rPr>
          <w:b/>
          <w:sz w:val="28"/>
          <w:szCs w:val="28"/>
        </w:rPr>
        <w:t>Ориентировка в пространстве.</w:t>
      </w:r>
      <w:r w:rsidRPr="00DC26D3">
        <w:rPr>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F536F" w:rsidRPr="00DC26D3" w:rsidRDefault="006F536F" w:rsidP="006F536F">
      <w:pPr>
        <w:pStyle w:val="aff2"/>
        <w:spacing w:line="276" w:lineRule="auto"/>
        <w:ind w:left="0" w:firstLine="567"/>
        <w:rPr>
          <w:sz w:val="28"/>
          <w:szCs w:val="28"/>
        </w:rPr>
      </w:pPr>
      <w:r w:rsidRPr="00DC26D3">
        <w:rPr>
          <w:sz w:val="28"/>
          <w:szCs w:val="28"/>
        </w:rPr>
        <w:t>Познакомить с пространственными отношениями: далеко — близко (дом стоит близко, а березка растет далеко).</w:t>
      </w:r>
    </w:p>
    <w:p w:rsidR="006F536F" w:rsidRPr="00DC26D3" w:rsidRDefault="006F536F" w:rsidP="006F536F">
      <w:pPr>
        <w:pStyle w:val="aff2"/>
        <w:spacing w:line="276" w:lineRule="auto"/>
        <w:ind w:left="0" w:firstLine="567"/>
        <w:rPr>
          <w:sz w:val="28"/>
          <w:szCs w:val="28"/>
        </w:rPr>
      </w:pPr>
      <w:r w:rsidRPr="00DC26D3">
        <w:rPr>
          <w:b/>
          <w:sz w:val="28"/>
          <w:szCs w:val="28"/>
        </w:rPr>
        <w:t>Ориентировка во времени.</w:t>
      </w:r>
      <w:r w:rsidRPr="00DC26D3">
        <w:rPr>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6F536F" w:rsidRPr="00DC26D3" w:rsidRDefault="006F536F" w:rsidP="006F536F">
      <w:pPr>
        <w:pStyle w:val="aff2"/>
        <w:spacing w:line="276" w:lineRule="auto"/>
        <w:ind w:left="0" w:firstLine="567"/>
        <w:rPr>
          <w:sz w:val="28"/>
          <w:szCs w:val="28"/>
        </w:rPr>
      </w:pPr>
      <w:r w:rsidRPr="00DC26D3">
        <w:rPr>
          <w:sz w:val="28"/>
          <w:szCs w:val="28"/>
        </w:rPr>
        <w:t>Объяснить значение слов: «вчера», «сегодня», «завтра».</w:t>
      </w:r>
    </w:p>
    <w:p w:rsidR="006F536F" w:rsidRPr="00DC26D3" w:rsidRDefault="006F536F" w:rsidP="006F536F">
      <w:pPr>
        <w:pStyle w:val="aff2"/>
        <w:spacing w:line="276" w:lineRule="auto"/>
        <w:ind w:left="-567" w:firstLine="567"/>
        <w:jc w:val="center"/>
        <w:rPr>
          <w:b/>
          <w:sz w:val="28"/>
          <w:szCs w:val="28"/>
        </w:rPr>
      </w:pPr>
      <w:r w:rsidRPr="00DC26D3">
        <w:rPr>
          <w:b/>
          <w:sz w:val="28"/>
          <w:szCs w:val="28"/>
        </w:rPr>
        <w:t>Развитие познавательно</w:t>
      </w:r>
      <w:r>
        <w:rPr>
          <w:b/>
          <w:sz w:val="28"/>
          <w:szCs w:val="28"/>
        </w:rPr>
        <w:t>-исследовательской деятельности</w:t>
      </w:r>
    </w:p>
    <w:p w:rsidR="006F536F" w:rsidRDefault="006F536F" w:rsidP="006F536F">
      <w:pPr>
        <w:pStyle w:val="aff2"/>
        <w:spacing w:line="276" w:lineRule="auto"/>
        <w:ind w:left="0" w:firstLine="567"/>
        <w:rPr>
          <w:b/>
          <w:sz w:val="28"/>
          <w:szCs w:val="28"/>
        </w:rPr>
      </w:pPr>
      <w:r w:rsidRPr="00DC26D3">
        <w:rPr>
          <w:b/>
          <w:sz w:val="28"/>
          <w:szCs w:val="28"/>
        </w:rPr>
        <w:t>Познавательно-исследовательская деятельность.</w:t>
      </w:r>
    </w:p>
    <w:p w:rsidR="006F536F" w:rsidRPr="00DC26D3" w:rsidRDefault="006F536F" w:rsidP="006F536F">
      <w:pPr>
        <w:pStyle w:val="aff2"/>
        <w:spacing w:line="276" w:lineRule="auto"/>
        <w:ind w:left="0" w:firstLine="567"/>
        <w:rPr>
          <w:sz w:val="28"/>
          <w:szCs w:val="28"/>
        </w:rPr>
      </w:pPr>
      <w:r w:rsidRPr="00DC26D3">
        <w:rPr>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6F536F" w:rsidRPr="00DC26D3" w:rsidRDefault="006F536F" w:rsidP="006F536F">
      <w:pPr>
        <w:pStyle w:val="aff2"/>
        <w:spacing w:line="276" w:lineRule="auto"/>
        <w:ind w:left="0" w:firstLine="567"/>
        <w:rPr>
          <w:sz w:val="28"/>
          <w:szCs w:val="28"/>
        </w:rPr>
      </w:pPr>
      <w:r w:rsidRPr="00DC26D3">
        <w:rPr>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6F536F" w:rsidRDefault="006F536F" w:rsidP="006F536F">
      <w:pPr>
        <w:pStyle w:val="aff2"/>
        <w:spacing w:line="276" w:lineRule="auto"/>
        <w:ind w:left="0" w:firstLine="567"/>
        <w:rPr>
          <w:b/>
          <w:sz w:val="28"/>
          <w:szCs w:val="28"/>
        </w:rPr>
      </w:pPr>
      <w:r w:rsidRPr="00DC26D3">
        <w:rPr>
          <w:b/>
          <w:sz w:val="28"/>
          <w:szCs w:val="28"/>
        </w:rPr>
        <w:t>Сенсорное развитие.</w:t>
      </w:r>
    </w:p>
    <w:p w:rsidR="006F536F" w:rsidRPr="00DC26D3" w:rsidRDefault="006F536F" w:rsidP="006F536F">
      <w:pPr>
        <w:pStyle w:val="aff2"/>
        <w:spacing w:line="276" w:lineRule="auto"/>
        <w:ind w:left="0" w:firstLine="567"/>
        <w:rPr>
          <w:sz w:val="28"/>
          <w:szCs w:val="28"/>
        </w:rPr>
      </w:pPr>
      <w:r w:rsidRPr="00DC26D3">
        <w:rPr>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F536F" w:rsidRPr="00DC26D3" w:rsidRDefault="006F536F" w:rsidP="006F536F">
      <w:pPr>
        <w:pStyle w:val="aff2"/>
        <w:spacing w:line="276" w:lineRule="auto"/>
        <w:ind w:left="0" w:firstLine="567"/>
        <w:rPr>
          <w:sz w:val="28"/>
          <w:szCs w:val="28"/>
        </w:rPr>
      </w:pPr>
      <w:r w:rsidRPr="00DC26D3">
        <w:rPr>
          <w:sz w:val="28"/>
          <w:szCs w:val="28"/>
        </w:rPr>
        <w:lastRenderedPageBreak/>
        <w:t>Закреплять полученные ранее навыки обследования предметов и объектов.</w:t>
      </w:r>
    </w:p>
    <w:p w:rsidR="006F536F" w:rsidRPr="00DC26D3" w:rsidRDefault="006F536F" w:rsidP="006F536F">
      <w:pPr>
        <w:pStyle w:val="aff2"/>
        <w:spacing w:line="276" w:lineRule="auto"/>
        <w:ind w:left="0" w:firstLine="567"/>
        <w:rPr>
          <w:sz w:val="28"/>
          <w:szCs w:val="28"/>
        </w:rPr>
      </w:pPr>
      <w:r w:rsidRPr="00DC26D3">
        <w:rPr>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6F536F" w:rsidRPr="00DC26D3" w:rsidRDefault="006F536F" w:rsidP="006F536F">
      <w:pPr>
        <w:pStyle w:val="aff2"/>
        <w:spacing w:line="276" w:lineRule="auto"/>
        <w:ind w:left="0" w:firstLine="567"/>
        <w:rPr>
          <w:sz w:val="28"/>
          <w:szCs w:val="28"/>
        </w:rPr>
      </w:pPr>
      <w:r w:rsidRPr="00DC26D3">
        <w:rPr>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6F536F" w:rsidRPr="00DC26D3" w:rsidRDefault="006F536F" w:rsidP="006F536F">
      <w:pPr>
        <w:pStyle w:val="aff2"/>
        <w:spacing w:line="276" w:lineRule="auto"/>
        <w:ind w:left="0" w:firstLine="567"/>
        <w:rPr>
          <w:sz w:val="28"/>
          <w:szCs w:val="28"/>
        </w:rPr>
      </w:pPr>
      <w:r w:rsidRPr="00DC26D3">
        <w:rPr>
          <w:sz w:val="28"/>
          <w:szCs w:val="28"/>
        </w:rPr>
        <w:t>Формировать образные представления на основе развития образного восприятия в процессе различных видов деятельности.</w:t>
      </w:r>
    </w:p>
    <w:p w:rsidR="006F536F" w:rsidRPr="00DC26D3" w:rsidRDefault="006F536F" w:rsidP="006F536F">
      <w:pPr>
        <w:pStyle w:val="aff2"/>
        <w:spacing w:line="276" w:lineRule="auto"/>
        <w:ind w:left="0" w:firstLine="567"/>
        <w:rPr>
          <w:sz w:val="28"/>
          <w:szCs w:val="28"/>
        </w:rPr>
      </w:pPr>
      <w:r w:rsidRPr="00DC26D3">
        <w:rPr>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F536F" w:rsidRPr="00DC26D3" w:rsidRDefault="006F536F" w:rsidP="006F536F">
      <w:pPr>
        <w:pStyle w:val="aff2"/>
        <w:spacing w:line="276" w:lineRule="auto"/>
        <w:ind w:left="0" w:firstLine="567"/>
        <w:rPr>
          <w:sz w:val="28"/>
          <w:szCs w:val="28"/>
        </w:rPr>
      </w:pPr>
      <w:r w:rsidRPr="00DC26D3">
        <w:rPr>
          <w:b/>
          <w:sz w:val="28"/>
          <w:szCs w:val="28"/>
        </w:rPr>
        <w:t>Проектная деятельность.</w:t>
      </w:r>
      <w:r w:rsidRPr="00DC26D3">
        <w:rPr>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F536F" w:rsidRPr="00DC26D3" w:rsidRDefault="006F536F" w:rsidP="006F536F">
      <w:pPr>
        <w:pStyle w:val="aff2"/>
        <w:spacing w:line="276" w:lineRule="auto"/>
        <w:ind w:left="0" w:firstLine="567"/>
        <w:rPr>
          <w:sz w:val="28"/>
          <w:szCs w:val="28"/>
        </w:rPr>
      </w:pPr>
      <w:r w:rsidRPr="00DC26D3">
        <w:rPr>
          <w:b/>
          <w:sz w:val="28"/>
          <w:szCs w:val="28"/>
        </w:rPr>
        <w:t>Дидактические игры.</w:t>
      </w:r>
      <w:r w:rsidRPr="00DC26D3">
        <w:rPr>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F536F" w:rsidRPr="00DC26D3" w:rsidRDefault="006F536F" w:rsidP="006F536F">
      <w:pPr>
        <w:pStyle w:val="aff2"/>
        <w:spacing w:line="276" w:lineRule="auto"/>
        <w:ind w:left="0" w:firstLine="567"/>
        <w:rPr>
          <w:sz w:val="28"/>
          <w:szCs w:val="28"/>
        </w:rPr>
      </w:pPr>
      <w:r w:rsidRPr="00DC26D3">
        <w:rPr>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F536F" w:rsidRPr="00DC26D3" w:rsidRDefault="006F536F" w:rsidP="006F536F">
      <w:pPr>
        <w:pStyle w:val="aff2"/>
        <w:spacing w:line="276" w:lineRule="auto"/>
        <w:ind w:left="0" w:firstLine="567"/>
        <w:rPr>
          <w:sz w:val="28"/>
          <w:szCs w:val="28"/>
        </w:rPr>
      </w:pPr>
      <w:r w:rsidRPr="00DC26D3">
        <w:rPr>
          <w:sz w:val="28"/>
          <w:szCs w:val="28"/>
        </w:rPr>
        <w:t>Помогать детям осваивать правила простейших настольно-печатных игр («Домино», «Лото»).</w:t>
      </w:r>
    </w:p>
    <w:p w:rsidR="006F536F" w:rsidRPr="00DC26D3" w:rsidRDefault="006F536F" w:rsidP="006F536F">
      <w:pPr>
        <w:pStyle w:val="aff2"/>
        <w:spacing w:line="276" w:lineRule="auto"/>
        <w:ind w:left="-567" w:firstLine="567"/>
        <w:jc w:val="center"/>
        <w:rPr>
          <w:b/>
          <w:sz w:val="28"/>
          <w:szCs w:val="28"/>
        </w:rPr>
      </w:pPr>
      <w:r w:rsidRPr="00DC26D3">
        <w:rPr>
          <w:b/>
          <w:sz w:val="28"/>
          <w:szCs w:val="28"/>
        </w:rPr>
        <w:t>Ознакомление с предметным окружением</w:t>
      </w:r>
    </w:p>
    <w:p w:rsidR="006F536F" w:rsidRPr="00DC26D3" w:rsidRDefault="006F536F" w:rsidP="006F536F">
      <w:pPr>
        <w:pStyle w:val="aff2"/>
        <w:spacing w:line="276" w:lineRule="auto"/>
        <w:ind w:left="-567" w:firstLine="567"/>
        <w:jc w:val="center"/>
        <w:rPr>
          <w:b/>
          <w:sz w:val="28"/>
          <w:szCs w:val="28"/>
        </w:rPr>
      </w:pPr>
      <w:r w:rsidRPr="00DC26D3">
        <w:rPr>
          <w:b/>
          <w:sz w:val="28"/>
          <w:szCs w:val="28"/>
        </w:rPr>
        <w:t>(от 4 до 5 лет)</w:t>
      </w:r>
    </w:p>
    <w:p w:rsidR="006F536F" w:rsidRPr="00DC26D3" w:rsidRDefault="006F536F" w:rsidP="006F536F">
      <w:pPr>
        <w:pStyle w:val="aff2"/>
        <w:spacing w:line="276" w:lineRule="auto"/>
        <w:ind w:left="0" w:firstLine="567"/>
        <w:rPr>
          <w:sz w:val="28"/>
          <w:szCs w:val="28"/>
        </w:rPr>
      </w:pPr>
      <w:r w:rsidRPr="00DC26D3">
        <w:rPr>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6F536F" w:rsidRPr="00DC26D3" w:rsidRDefault="006F536F" w:rsidP="006F536F">
      <w:pPr>
        <w:pStyle w:val="aff2"/>
        <w:spacing w:line="276" w:lineRule="auto"/>
        <w:ind w:left="0" w:firstLine="567"/>
        <w:rPr>
          <w:sz w:val="28"/>
          <w:szCs w:val="28"/>
        </w:rPr>
      </w:pPr>
      <w:r w:rsidRPr="00DC26D3">
        <w:rPr>
          <w:sz w:val="28"/>
          <w:szCs w:val="28"/>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6F536F" w:rsidRPr="00DC26D3" w:rsidRDefault="006F536F" w:rsidP="006F536F">
      <w:pPr>
        <w:pStyle w:val="aff2"/>
        <w:spacing w:line="276" w:lineRule="auto"/>
        <w:ind w:left="-567" w:firstLine="567"/>
        <w:jc w:val="center"/>
        <w:rPr>
          <w:b/>
          <w:sz w:val="28"/>
          <w:szCs w:val="28"/>
        </w:rPr>
      </w:pPr>
      <w:r w:rsidRPr="00DC26D3">
        <w:rPr>
          <w:b/>
          <w:sz w:val="28"/>
          <w:szCs w:val="28"/>
        </w:rPr>
        <w:t>Ознакомление с социальным миром</w:t>
      </w:r>
    </w:p>
    <w:p w:rsidR="006F536F" w:rsidRPr="00DC26D3" w:rsidRDefault="006F536F" w:rsidP="006F536F">
      <w:pPr>
        <w:pStyle w:val="aff2"/>
        <w:spacing w:line="276" w:lineRule="auto"/>
        <w:ind w:left="0" w:firstLine="567"/>
        <w:rPr>
          <w:sz w:val="28"/>
          <w:szCs w:val="28"/>
        </w:rPr>
      </w:pPr>
      <w:r w:rsidRPr="00DC26D3">
        <w:rPr>
          <w:sz w:val="28"/>
          <w:szCs w:val="28"/>
        </w:rPr>
        <w:t>Расширять представления о правилах поведения в общественных местах.</w:t>
      </w:r>
    </w:p>
    <w:p w:rsidR="006F536F" w:rsidRPr="00DC26D3" w:rsidRDefault="006F536F" w:rsidP="006F536F">
      <w:pPr>
        <w:pStyle w:val="aff2"/>
        <w:spacing w:line="276" w:lineRule="auto"/>
        <w:ind w:left="0" w:firstLine="567"/>
        <w:rPr>
          <w:sz w:val="28"/>
          <w:szCs w:val="28"/>
        </w:rPr>
      </w:pPr>
      <w:r w:rsidRPr="00DC26D3">
        <w:rPr>
          <w:sz w:val="28"/>
          <w:szCs w:val="28"/>
        </w:rPr>
        <w:t>Расширять знания детей об общественном транспорте (автобус, поезд, самолет, теплоход).</w:t>
      </w:r>
    </w:p>
    <w:p w:rsidR="006F536F" w:rsidRPr="00DC26D3" w:rsidRDefault="006F536F" w:rsidP="006F536F">
      <w:pPr>
        <w:pStyle w:val="aff2"/>
        <w:spacing w:line="276" w:lineRule="auto"/>
        <w:ind w:left="0" w:firstLine="567"/>
        <w:rPr>
          <w:sz w:val="28"/>
          <w:szCs w:val="28"/>
        </w:rPr>
      </w:pPr>
      <w:r w:rsidRPr="00DC26D3">
        <w:rPr>
          <w:sz w:val="28"/>
          <w:szCs w:val="28"/>
        </w:rPr>
        <w:t>Формировать первичные представления о школе.</w:t>
      </w:r>
    </w:p>
    <w:p w:rsidR="006F536F" w:rsidRPr="00DC26D3" w:rsidRDefault="006F536F" w:rsidP="006F536F">
      <w:pPr>
        <w:pStyle w:val="aff2"/>
        <w:spacing w:line="276" w:lineRule="auto"/>
        <w:ind w:left="0" w:firstLine="567"/>
        <w:rPr>
          <w:sz w:val="28"/>
          <w:szCs w:val="28"/>
        </w:rPr>
      </w:pPr>
      <w:r w:rsidRPr="00DC26D3">
        <w:rPr>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6F536F" w:rsidRPr="00DC26D3" w:rsidRDefault="006F536F" w:rsidP="006F536F">
      <w:pPr>
        <w:pStyle w:val="aff2"/>
        <w:spacing w:line="276" w:lineRule="auto"/>
        <w:ind w:left="0" w:firstLine="567"/>
        <w:rPr>
          <w:sz w:val="28"/>
          <w:szCs w:val="28"/>
        </w:rPr>
      </w:pPr>
      <w:r w:rsidRPr="00DC26D3">
        <w:rPr>
          <w:sz w:val="28"/>
          <w:szCs w:val="28"/>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F536F" w:rsidRPr="00DC26D3" w:rsidRDefault="006F536F" w:rsidP="006F536F">
      <w:pPr>
        <w:pStyle w:val="aff2"/>
        <w:spacing w:line="276" w:lineRule="auto"/>
        <w:ind w:left="0" w:firstLine="567"/>
        <w:rPr>
          <w:sz w:val="28"/>
          <w:szCs w:val="28"/>
        </w:rPr>
      </w:pPr>
      <w:r w:rsidRPr="00DC26D3">
        <w:rPr>
          <w:sz w:val="28"/>
          <w:szCs w:val="28"/>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6F536F" w:rsidRPr="00DC26D3" w:rsidRDefault="006F536F" w:rsidP="006F536F">
      <w:pPr>
        <w:pStyle w:val="aff2"/>
        <w:spacing w:line="276" w:lineRule="auto"/>
        <w:ind w:left="0" w:firstLine="567"/>
        <w:rPr>
          <w:sz w:val="28"/>
          <w:szCs w:val="28"/>
        </w:rPr>
      </w:pPr>
      <w:r w:rsidRPr="00DC26D3">
        <w:rPr>
          <w:sz w:val="28"/>
          <w:szCs w:val="28"/>
        </w:rPr>
        <w:t>Познакомить детей с деньгами, возможностями их использования.</w:t>
      </w:r>
    </w:p>
    <w:p w:rsidR="006F536F" w:rsidRPr="00DC26D3" w:rsidRDefault="006F536F" w:rsidP="006F536F">
      <w:pPr>
        <w:pStyle w:val="aff2"/>
        <w:spacing w:line="276" w:lineRule="auto"/>
        <w:ind w:left="0" w:firstLine="567"/>
        <w:rPr>
          <w:sz w:val="28"/>
          <w:szCs w:val="28"/>
        </w:rPr>
      </w:pPr>
      <w:r w:rsidRPr="00DC26D3">
        <w:rPr>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F536F" w:rsidRPr="00DC26D3" w:rsidRDefault="006F536F" w:rsidP="006F536F">
      <w:pPr>
        <w:pStyle w:val="aff2"/>
        <w:spacing w:line="276" w:lineRule="auto"/>
        <w:ind w:left="0" w:firstLine="567"/>
        <w:rPr>
          <w:sz w:val="28"/>
          <w:szCs w:val="28"/>
        </w:rPr>
      </w:pPr>
      <w:r w:rsidRPr="00DC26D3">
        <w:rPr>
          <w:sz w:val="28"/>
          <w:szCs w:val="28"/>
        </w:rPr>
        <w:t xml:space="preserve">Дать детям доступные их пониманию представления о государственных праздниках. </w:t>
      </w:r>
    </w:p>
    <w:p w:rsidR="006F536F" w:rsidRPr="00DC26D3" w:rsidRDefault="006F536F" w:rsidP="006F536F">
      <w:pPr>
        <w:pStyle w:val="aff2"/>
        <w:spacing w:line="276" w:lineRule="auto"/>
        <w:ind w:left="0" w:firstLine="567"/>
        <w:rPr>
          <w:sz w:val="28"/>
          <w:szCs w:val="28"/>
        </w:rPr>
      </w:pPr>
      <w:r w:rsidRPr="00DC26D3">
        <w:rPr>
          <w:sz w:val="28"/>
          <w:szCs w:val="28"/>
        </w:rPr>
        <w:t>Рассказывать о Российской армии, о воинах, которые охраняют нашу Родину (пограничники, моряки, летчики).</w:t>
      </w:r>
    </w:p>
    <w:p w:rsidR="006F536F" w:rsidRPr="00DC26D3" w:rsidRDefault="006F536F" w:rsidP="006F536F">
      <w:pPr>
        <w:pStyle w:val="aff2"/>
        <w:spacing w:line="276" w:lineRule="auto"/>
        <w:ind w:left="-567" w:firstLine="567"/>
        <w:jc w:val="center"/>
        <w:rPr>
          <w:b/>
          <w:sz w:val="28"/>
          <w:szCs w:val="28"/>
        </w:rPr>
      </w:pPr>
      <w:r w:rsidRPr="00DC26D3">
        <w:rPr>
          <w:b/>
          <w:sz w:val="28"/>
          <w:szCs w:val="28"/>
        </w:rPr>
        <w:t>Ознакомление с миром природы</w:t>
      </w:r>
    </w:p>
    <w:p w:rsidR="006F536F" w:rsidRPr="00DC26D3" w:rsidRDefault="006F536F" w:rsidP="006F536F">
      <w:pPr>
        <w:pStyle w:val="aff2"/>
        <w:spacing w:line="276" w:lineRule="auto"/>
        <w:ind w:left="0" w:firstLine="567"/>
        <w:rPr>
          <w:sz w:val="28"/>
          <w:szCs w:val="28"/>
        </w:rPr>
      </w:pPr>
      <w:r w:rsidRPr="00DC26D3">
        <w:rPr>
          <w:sz w:val="28"/>
          <w:szCs w:val="28"/>
        </w:rPr>
        <w:t>Расширять представления детей о природе.</w:t>
      </w:r>
    </w:p>
    <w:p w:rsidR="006F536F" w:rsidRPr="00DC26D3" w:rsidRDefault="006F536F" w:rsidP="006F536F">
      <w:pPr>
        <w:pStyle w:val="aff2"/>
        <w:spacing w:line="276" w:lineRule="auto"/>
        <w:ind w:left="0" w:firstLine="567"/>
        <w:rPr>
          <w:sz w:val="28"/>
          <w:szCs w:val="28"/>
        </w:rPr>
      </w:pPr>
      <w:r w:rsidRPr="00DC26D3">
        <w:rPr>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6F536F" w:rsidRPr="00DC26D3" w:rsidRDefault="006F536F" w:rsidP="006F536F">
      <w:pPr>
        <w:pStyle w:val="aff2"/>
        <w:spacing w:line="276" w:lineRule="auto"/>
        <w:ind w:left="0" w:firstLine="567"/>
        <w:rPr>
          <w:sz w:val="28"/>
          <w:szCs w:val="28"/>
        </w:rPr>
      </w:pPr>
      <w:r w:rsidRPr="00DC26D3">
        <w:rPr>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6F536F" w:rsidRPr="00DC26D3" w:rsidRDefault="006F536F" w:rsidP="006F536F">
      <w:pPr>
        <w:pStyle w:val="aff2"/>
        <w:spacing w:line="276" w:lineRule="auto"/>
        <w:ind w:left="0" w:firstLine="567"/>
        <w:rPr>
          <w:sz w:val="28"/>
          <w:szCs w:val="28"/>
        </w:rPr>
      </w:pPr>
      <w:r w:rsidRPr="00DC26D3">
        <w:rPr>
          <w:sz w:val="28"/>
          <w:szCs w:val="28"/>
        </w:rPr>
        <w:t>Расширять представления детей о некоторых насекомых (муравей, бабочка, жук, божья коровка).</w:t>
      </w:r>
    </w:p>
    <w:p w:rsidR="006F536F" w:rsidRPr="00DC26D3" w:rsidRDefault="006F536F" w:rsidP="006F536F">
      <w:pPr>
        <w:pStyle w:val="aff2"/>
        <w:spacing w:line="276" w:lineRule="auto"/>
        <w:ind w:left="0" w:firstLine="567"/>
        <w:rPr>
          <w:sz w:val="28"/>
          <w:szCs w:val="28"/>
        </w:rPr>
      </w:pPr>
      <w:r w:rsidRPr="00DC26D3">
        <w:rPr>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6F536F" w:rsidRPr="00DC26D3" w:rsidRDefault="006F536F" w:rsidP="006F536F">
      <w:pPr>
        <w:pStyle w:val="aff2"/>
        <w:spacing w:line="276" w:lineRule="auto"/>
        <w:ind w:left="0" w:firstLine="567"/>
        <w:rPr>
          <w:sz w:val="28"/>
          <w:szCs w:val="28"/>
        </w:rPr>
      </w:pPr>
      <w:r w:rsidRPr="00DC26D3">
        <w:rPr>
          <w:sz w:val="28"/>
          <w:szCs w:val="28"/>
        </w:rPr>
        <w:lastRenderedPageBreak/>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6F536F" w:rsidRPr="00DC26D3" w:rsidRDefault="006F536F" w:rsidP="006F536F">
      <w:pPr>
        <w:pStyle w:val="aff2"/>
        <w:spacing w:line="276" w:lineRule="auto"/>
        <w:ind w:left="0" w:firstLine="567"/>
        <w:rPr>
          <w:sz w:val="28"/>
          <w:szCs w:val="28"/>
        </w:rPr>
      </w:pPr>
      <w:r w:rsidRPr="00DC26D3">
        <w:rPr>
          <w:sz w:val="28"/>
          <w:szCs w:val="28"/>
        </w:rPr>
        <w:t>Учить узнавать и называть 3–4 вида деревьев (елка, сосна, береза, клен  и др.).</w:t>
      </w:r>
    </w:p>
    <w:p w:rsidR="006F536F" w:rsidRPr="00DC26D3" w:rsidRDefault="006F536F" w:rsidP="006F536F">
      <w:pPr>
        <w:pStyle w:val="aff2"/>
        <w:spacing w:line="276" w:lineRule="auto"/>
        <w:ind w:left="0" w:firstLine="567"/>
        <w:rPr>
          <w:sz w:val="28"/>
          <w:szCs w:val="28"/>
        </w:rPr>
      </w:pPr>
      <w:r w:rsidRPr="00DC26D3">
        <w:rPr>
          <w:sz w:val="28"/>
          <w:szCs w:val="28"/>
        </w:rPr>
        <w:t>В процессе опытнической деятельности расширять представления детей о свойствах песка, глины и камня.</w:t>
      </w:r>
    </w:p>
    <w:p w:rsidR="006F536F" w:rsidRPr="00DC26D3" w:rsidRDefault="006F536F" w:rsidP="006F536F">
      <w:pPr>
        <w:pStyle w:val="aff2"/>
        <w:spacing w:line="276" w:lineRule="auto"/>
        <w:ind w:left="0" w:firstLine="567"/>
        <w:rPr>
          <w:sz w:val="28"/>
          <w:szCs w:val="28"/>
        </w:rPr>
      </w:pPr>
      <w:r w:rsidRPr="00DC26D3">
        <w:rPr>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6F536F" w:rsidRPr="00DC26D3" w:rsidRDefault="006F536F" w:rsidP="006F536F">
      <w:pPr>
        <w:pStyle w:val="aff2"/>
        <w:spacing w:line="276" w:lineRule="auto"/>
        <w:ind w:left="0" w:firstLine="567"/>
        <w:rPr>
          <w:sz w:val="28"/>
          <w:szCs w:val="28"/>
        </w:rPr>
      </w:pPr>
      <w:r w:rsidRPr="00DC26D3">
        <w:rPr>
          <w:sz w:val="28"/>
          <w:szCs w:val="28"/>
        </w:rPr>
        <w:t>Закреплять представления детей об условиях, необходимых для жизни людей, животных, растений (воздух, вода, питание и т. п.).</w:t>
      </w:r>
    </w:p>
    <w:p w:rsidR="006F536F" w:rsidRPr="00DC26D3" w:rsidRDefault="006F536F" w:rsidP="006F536F">
      <w:pPr>
        <w:pStyle w:val="aff2"/>
        <w:spacing w:line="276" w:lineRule="auto"/>
        <w:ind w:left="0" w:firstLine="567"/>
        <w:rPr>
          <w:sz w:val="28"/>
          <w:szCs w:val="28"/>
        </w:rPr>
      </w:pPr>
      <w:r w:rsidRPr="00DC26D3">
        <w:rPr>
          <w:sz w:val="28"/>
          <w:szCs w:val="28"/>
        </w:rPr>
        <w:t>Учить детей замечать изменения в природе.</w:t>
      </w:r>
    </w:p>
    <w:p w:rsidR="006F536F" w:rsidRPr="00DC26D3" w:rsidRDefault="006F536F" w:rsidP="006F536F">
      <w:pPr>
        <w:pStyle w:val="aff2"/>
        <w:spacing w:line="276" w:lineRule="auto"/>
        <w:ind w:left="0" w:firstLine="567"/>
        <w:rPr>
          <w:sz w:val="28"/>
          <w:szCs w:val="28"/>
        </w:rPr>
      </w:pPr>
      <w:r w:rsidRPr="00DC26D3">
        <w:rPr>
          <w:sz w:val="28"/>
          <w:szCs w:val="28"/>
        </w:rPr>
        <w:t>Рассказывать об охране растений и животных.</w:t>
      </w:r>
    </w:p>
    <w:p w:rsidR="006F536F" w:rsidRPr="00DC26D3" w:rsidRDefault="006F536F" w:rsidP="006F536F">
      <w:pPr>
        <w:pStyle w:val="aff2"/>
        <w:spacing w:line="276" w:lineRule="auto"/>
        <w:ind w:left="0" w:firstLine="567"/>
        <w:rPr>
          <w:b/>
          <w:sz w:val="28"/>
          <w:szCs w:val="28"/>
        </w:rPr>
      </w:pPr>
      <w:r w:rsidRPr="00DC26D3">
        <w:rPr>
          <w:rFonts w:eastAsia="Calibri"/>
          <w:b/>
          <w:sz w:val="28"/>
          <w:szCs w:val="28"/>
        </w:rPr>
        <w:t>Сезонные наблюдения</w:t>
      </w:r>
    </w:p>
    <w:p w:rsidR="006F536F" w:rsidRPr="00DC26D3" w:rsidRDefault="006F536F" w:rsidP="006F536F">
      <w:pPr>
        <w:pStyle w:val="aff2"/>
        <w:spacing w:line="276" w:lineRule="auto"/>
        <w:ind w:left="0" w:firstLine="567"/>
        <w:rPr>
          <w:sz w:val="28"/>
          <w:szCs w:val="28"/>
        </w:rPr>
      </w:pPr>
      <w:r w:rsidRPr="00DC26D3">
        <w:rPr>
          <w:b/>
          <w:sz w:val="28"/>
          <w:szCs w:val="28"/>
        </w:rPr>
        <w:t>Осень.</w:t>
      </w:r>
      <w:r w:rsidRPr="00DC26D3">
        <w:rPr>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6F536F" w:rsidRPr="00DC26D3" w:rsidRDefault="006F536F" w:rsidP="006F536F">
      <w:pPr>
        <w:pStyle w:val="aff2"/>
        <w:spacing w:line="276" w:lineRule="auto"/>
        <w:ind w:left="0" w:firstLine="567"/>
        <w:rPr>
          <w:sz w:val="28"/>
          <w:szCs w:val="28"/>
        </w:rPr>
      </w:pPr>
      <w:r w:rsidRPr="00DC26D3">
        <w:rPr>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6F536F" w:rsidRPr="00DC26D3" w:rsidRDefault="006F536F" w:rsidP="006F536F">
      <w:pPr>
        <w:pStyle w:val="aff2"/>
        <w:spacing w:line="276" w:lineRule="auto"/>
        <w:ind w:left="0" w:firstLine="567"/>
        <w:rPr>
          <w:sz w:val="28"/>
          <w:szCs w:val="28"/>
        </w:rPr>
      </w:pPr>
      <w:r w:rsidRPr="00DC26D3">
        <w:rPr>
          <w:sz w:val="28"/>
          <w:szCs w:val="28"/>
        </w:rPr>
        <w:t xml:space="preserve">Привлекать к участию в сборе семян растений. </w:t>
      </w:r>
    </w:p>
    <w:p w:rsidR="006F536F" w:rsidRPr="00DC26D3" w:rsidRDefault="006F536F" w:rsidP="006F536F">
      <w:pPr>
        <w:pStyle w:val="aff2"/>
        <w:spacing w:line="276" w:lineRule="auto"/>
        <w:ind w:left="0" w:firstLine="567"/>
        <w:rPr>
          <w:sz w:val="28"/>
          <w:szCs w:val="28"/>
        </w:rPr>
      </w:pPr>
      <w:r w:rsidRPr="00DC26D3">
        <w:rPr>
          <w:b/>
          <w:sz w:val="28"/>
          <w:szCs w:val="28"/>
        </w:rPr>
        <w:t>Зима.</w:t>
      </w:r>
      <w:r w:rsidRPr="00DC26D3">
        <w:rPr>
          <w:sz w:val="28"/>
          <w:szCs w:val="28"/>
        </w:rPr>
        <w:t xml:space="preserve"> Учить детей замечать изменения в природе, сравнивать осенний и зимний пейзажи. </w:t>
      </w:r>
    </w:p>
    <w:p w:rsidR="006F536F" w:rsidRPr="00DC26D3" w:rsidRDefault="006F536F" w:rsidP="006F536F">
      <w:pPr>
        <w:pStyle w:val="aff2"/>
        <w:spacing w:line="276" w:lineRule="auto"/>
        <w:ind w:left="0" w:firstLine="567"/>
        <w:rPr>
          <w:sz w:val="28"/>
          <w:szCs w:val="28"/>
        </w:rPr>
      </w:pPr>
      <w:r w:rsidRPr="00DC26D3">
        <w:rPr>
          <w:sz w:val="28"/>
          <w:szCs w:val="28"/>
        </w:rPr>
        <w:t>Наблюдать за поведением птиц на улице и в уголке природы.</w:t>
      </w:r>
    </w:p>
    <w:p w:rsidR="006F536F" w:rsidRPr="00DC26D3" w:rsidRDefault="006F536F" w:rsidP="006F536F">
      <w:pPr>
        <w:pStyle w:val="aff2"/>
        <w:spacing w:line="276" w:lineRule="auto"/>
        <w:ind w:left="0" w:firstLine="567"/>
        <w:rPr>
          <w:sz w:val="28"/>
          <w:szCs w:val="28"/>
        </w:rPr>
      </w:pPr>
      <w:r w:rsidRPr="00DC26D3">
        <w:rPr>
          <w:sz w:val="28"/>
          <w:szCs w:val="28"/>
        </w:rPr>
        <w:t xml:space="preserve">Рассматривать и сравнивать следы птиц на снегу. Оказывать помощь зимующим птицам, называть их. </w:t>
      </w:r>
    </w:p>
    <w:p w:rsidR="006F536F" w:rsidRPr="00DC26D3" w:rsidRDefault="006F536F" w:rsidP="006F536F">
      <w:pPr>
        <w:pStyle w:val="aff2"/>
        <w:spacing w:line="276" w:lineRule="auto"/>
        <w:ind w:left="0" w:firstLine="567"/>
        <w:rPr>
          <w:sz w:val="28"/>
          <w:szCs w:val="28"/>
        </w:rPr>
      </w:pPr>
      <w:r w:rsidRPr="00DC26D3">
        <w:rPr>
          <w:sz w:val="28"/>
          <w:szCs w:val="28"/>
        </w:rPr>
        <w:t>Расширять представления детей о том, что в мороз вода превращается в лед, сосульки; лед и снег в теплом помещении тают.</w:t>
      </w:r>
    </w:p>
    <w:p w:rsidR="006F536F" w:rsidRPr="00DC26D3" w:rsidRDefault="006F536F" w:rsidP="006F536F">
      <w:pPr>
        <w:pStyle w:val="aff2"/>
        <w:spacing w:line="276" w:lineRule="auto"/>
        <w:ind w:left="0" w:firstLine="567"/>
        <w:rPr>
          <w:sz w:val="28"/>
          <w:szCs w:val="28"/>
        </w:rPr>
      </w:pPr>
      <w:r w:rsidRPr="00DC26D3">
        <w:rPr>
          <w:sz w:val="28"/>
          <w:szCs w:val="28"/>
        </w:rPr>
        <w:t>Привлекать к участию в зимних забавах: катание с горки на санках, ходьба на лыжах, лепка поделок из снега.</w:t>
      </w:r>
    </w:p>
    <w:p w:rsidR="006F536F" w:rsidRPr="00DC26D3" w:rsidRDefault="006F536F" w:rsidP="006F536F">
      <w:pPr>
        <w:pStyle w:val="aff2"/>
        <w:spacing w:line="276" w:lineRule="auto"/>
        <w:ind w:left="0" w:firstLine="567"/>
        <w:rPr>
          <w:sz w:val="28"/>
          <w:szCs w:val="28"/>
        </w:rPr>
      </w:pPr>
      <w:r w:rsidRPr="00DC26D3">
        <w:rPr>
          <w:b/>
          <w:sz w:val="28"/>
          <w:szCs w:val="28"/>
        </w:rPr>
        <w:t>Весна.</w:t>
      </w:r>
      <w:r w:rsidRPr="00DC26D3">
        <w:rPr>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6F536F" w:rsidRPr="00DC26D3" w:rsidRDefault="006F536F" w:rsidP="006F536F">
      <w:pPr>
        <w:pStyle w:val="aff2"/>
        <w:spacing w:line="276" w:lineRule="auto"/>
        <w:ind w:left="0" w:firstLine="567"/>
        <w:rPr>
          <w:sz w:val="28"/>
          <w:szCs w:val="28"/>
        </w:rPr>
      </w:pPr>
      <w:r w:rsidRPr="00DC26D3">
        <w:rPr>
          <w:sz w:val="28"/>
          <w:szCs w:val="28"/>
        </w:rPr>
        <w:t>Рассказывать детям о том, что весной зацветают многие комнатные растения.</w:t>
      </w:r>
    </w:p>
    <w:p w:rsidR="006F536F" w:rsidRPr="00DC26D3" w:rsidRDefault="006F536F" w:rsidP="006F536F">
      <w:pPr>
        <w:pStyle w:val="aff2"/>
        <w:spacing w:line="276" w:lineRule="auto"/>
        <w:ind w:left="0" w:firstLine="567"/>
        <w:rPr>
          <w:sz w:val="28"/>
          <w:szCs w:val="28"/>
        </w:rPr>
      </w:pPr>
      <w:r w:rsidRPr="00DC26D3">
        <w:rPr>
          <w:sz w:val="28"/>
          <w:szCs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6F536F" w:rsidRPr="00DC26D3" w:rsidRDefault="006F536F" w:rsidP="006F536F">
      <w:pPr>
        <w:pStyle w:val="aff2"/>
        <w:spacing w:line="276" w:lineRule="auto"/>
        <w:ind w:left="0" w:firstLine="567"/>
        <w:rPr>
          <w:sz w:val="28"/>
          <w:szCs w:val="28"/>
        </w:rPr>
      </w:pPr>
      <w:r w:rsidRPr="00DC26D3">
        <w:rPr>
          <w:b/>
          <w:sz w:val="28"/>
          <w:szCs w:val="28"/>
        </w:rPr>
        <w:t>Лето.</w:t>
      </w:r>
      <w:r w:rsidRPr="00DC26D3">
        <w:rPr>
          <w:sz w:val="28"/>
          <w:szCs w:val="28"/>
        </w:rPr>
        <w:t xml:space="preserve"> Расширять представления детей о летних изменениях в природе: </w:t>
      </w:r>
    </w:p>
    <w:p w:rsidR="006F536F" w:rsidRPr="00DC26D3" w:rsidRDefault="006F536F" w:rsidP="006F536F">
      <w:pPr>
        <w:pStyle w:val="aff2"/>
        <w:spacing w:line="276" w:lineRule="auto"/>
        <w:ind w:left="0" w:firstLine="567"/>
        <w:rPr>
          <w:sz w:val="28"/>
          <w:szCs w:val="28"/>
        </w:rPr>
      </w:pPr>
      <w:r w:rsidRPr="00DC26D3">
        <w:rPr>
          <w:sz w:val="28"/>
          <w:szCs w:val="28"/>
        </w:rPr>
        <w:t>голубое чистое небо, ярко светит солнце, жара, люди легко одеты, загорают, купаются.</w:t>
      </w:r>
    </w:p>
    <w:p w:rsidR="006F536F" w:rsidRPr="00DC26D3" w:rsidRDefault="006F536F" w:rsidP="006F536F">
      <w:pPr>
        <w:pStyle w:val="aff2"/>
        <w:spacing w:line="276" w:lineRule="auto"/>
        <w:ind w:left="0" w:firstLine="567"/>
        <w:rPr>
          <w:sz w:val="28"/>
          <w:szCs w:val="28"/>
        </w:rPr>
      </w:pPr>
      <w:r w:rsidRPr="00DC26D3">
        <w:rPr>
          <w:sz w:val="28"/>
          <w:szCs w:val="28"/>
        </w:rPr>
        <w:lastRenderedPageBreak/>
        <w:t>В процессе различных видов деятельности расширять представления детей о свойствах песка, воды, камней и глины.</w:t>
      </w:r>
    </w:p>
    <w:p w:rsidR="006F536F" w:rsidRPr="00DC26D3" w:rsidRDefault="006F536F" w:rsidP="006F536F">
      <w:pPr>
        <w:pStyle w:val="aff2"/>
        <w:spacing w:line="276" w:lineRule="auto"/>
        <w:ind w:left="0" w:firstLine="567"/>
        <w:rPr>
          <w:sz w:val="28"/>
          <w:szCs w:val="28"/>
        </w:rPr>
      </w:pPr>
      <w:r w:rsidRPr="00DC26D3">
        <w:rPr>
          <w:sz w:val="28"/>
          <w:szCs w:val="28"/>
        </w:rPr>
        <w:t>Закреплять знания о том, что летом созревают многие фрукты, овощи, ягоды и грибы; у животных подрастают детеныши.</w:t>
      </w:r>
    </w:p>
    <w:p w:rsidR="006F536F" w:rsidRPr="00DC26D3" w:rsidRDefault="006F536F" w:rsidP="006F536F">
      <w:pPr>
        <w:pStyle w:val="aff2"/>
        <w:spacing w:line="276" w:lineRule="auto"/>
        <w:ind w:left="0" w:firstLine="0"/>
        <w:jc w:val="center"/>
        <w:rPr>
          <w:b/>
          <w:sz w:val="28"/>
          <w:szCs w:val="28"/>
        </w:rPr>
      </w:pPr>
      <w:r w:rsidRPr="00DC26D3">
        <w:rPr>
          <w:rFonts w:eastAsia="Calibri"/>
          <w:b/>
          <w:sz w:val="28"/>
          <w:szCs w:val="28"/>
        </w:rPr>
        <w:t>Содержание образовательной деятельности с детьми по речевому развитию</w:t>
      </w:r>
    </w:p>
    <w:p w:rsidR="006F536F" w:rsidRPr="00DC26D3" w:rsidRDefault="006F536F" w:rsidP="006F536F">
      <w:pPr>
        <w:pStyle w:val="aff2"/>
        <w:spacing w:line="276" w:lineRule="auto"/>
        <w:ind w:left="0" w:firstLine="567"/>
        <w:rPr>
          <w:sz w:val="28"/>
          <w:szCs w:val="28"/>
        </w:rPr>
      </w:pPr>
      <w:r w:rsidRPr="00DC26D3">
        <w:rPr>
          <w:b/>
          <w:sz w:val="28"/>
          <w:szCs w:val="28"/>
        </w:rPr>
        <w:t>Развивающая речевая среда.</w:t>
      </w:r>
      <w:r w:rsidRPr="00DC26D3">
        <w:rPr>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6F536F" w:rsidRPr="00DC26D3" w:rsidRDefault="006F536F" w:rsidP="006F536F">
      <w:pPr>
        <w:pStyle w:val="aff2"/>
        <w:spacing w:line="276" w:lineRule="auto"/>
        <w:ind w:left="0" w:firstLine="567"/>
        <w:rPr>
          <w:sz w:val="28"/>
          <w:szCs w:val="28"/>
        </w:rPr>
      </w:pPr>
      <w:r w:rsidRPr="00DC26D3">
        <w:rPr>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F536F" w:rsidRPr="00DC26D3" w:rsidRDefault="006F536F" w:rsidP="006F536F">
      <w:pPr>
        <w:pStyle w:val="aff2"/>
        <w:spacing w:line="276" w:lineRule="auto"/>
        <w:ind w:left="0" w:firstLine="567"/>
        <w:rPr>
          <w:sz w:val="28"/>
          <w:szCs w:val="28"/>
        </w:rPr>
      </w:pPr>
      <w:r w:rsidRPr="00DC26D3">
        <w:rPr>
          <w:sz w:val="28"/>
          <w:szCs w:val="28"/>
        </w:rPr>
        <w:t>Способствовать развитию любознательности.</w:t>
      </w:r>
    </w:p>
    <w:p w:rsidR="006F536F" w:rsidRPr="00DC26D3" w:rsidRDefault="006F536F" w:rsidP="006F536F">
      <w:pPr>
        <w:pStyle w:val="aff2"/>
        <w:spacing w:line="276" w:lineRule="auto"/>
        <w:ind w:left="0" w:firstLine="567"/>
        <w:rPr>
          <w:sz w:val="28"/>
          <w:szCs w:val="28"/>
        </w:rPr>
      </w:pPr>
      <w:r w:rsidRPr="00DC26D3">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F536F" w:rsidRPr="00DC26D3" w:rsidRDefault="006F536F" w:rsidP="006F536F">
      <w:pPr>
        <w:pStyle w:val="aff2"/>
        <w:spacing w:line="276" w:lineRule="auto"/>
        <w:ind w:left="0" w:firstLine="567"/>
        <w:rPr>
          <w:sz w:val="28"/>
          <w:szCs w:val="28"/>
        </w:rPr>
      </w:pPr>
      <w:r w:rsidRPr="00DC26D3">
        <w:rPr>
          <w:b/>
          <w:sz w:val="28"/>
          <w:szCs w:val="28"/>
        </w:rPr>
        <w:t>Формирование словаря.</w:t>
      </w:r>
      <w:r w:rsidRPr="00DC26D3">
        <w:rPr>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F536F" w:rsidRPr="00DC26D3" w:rsidRDefault="006F536F" w:rsidP="006F536F">
      <w:pPr>
        <w:pStyle w:val="aff2"/>
        <w:spacing w:line="276" w:lineRule="auto"/>
        <w:ind w:left="0" w:firstLine="567"/>
        <w:rPr>
          <w:sz w:val="28"/>
          <w:szCs w:val="28"/>
        </w:rPr>
      </w:pPr>
      <w:r w:rsidRPr="00DC26D3">
        <w:rPr>
          <w:sz w:val="28"/>
          <w:szCs w:val="28"/>
        </w:rPr>
        <w:t>Активизировать употребление в речи названий предметов, их частей, материалов, из которых они изготовлены.</w:t>
      </w:r>
    </w:p>
    <w:p w:rsidR="006F536F" w:rsidRPr="00DC26D3" w:rsidRDefault="006F536F" w:rsidP="006F536F">
      <w:pPr>
        <w:pStyle w:val="aff2"/>
        <w:spacing w:line="276" w:lineRule="auto"/>
        <w:ind w:left="0" w:firstLine="567"/>
        <w:rPr>
          <w:sz w:val="28"/>
          <w:szCs w:val="28"/>
        </w:rPr>
      </w:pPr>
      <w:r w:rsidRPr="00DC26D3">
        <w:rPr>
          <w:sz w:val="28"/>
          <w:szCs w:val="28"/>
        </w:rPr>
        <w:t>Учить использовать в речи наиболее употребительные прилагательные, глаголы, наречия, предлоги.</w:t>
      </w:r>
    </w:p>
    <w:p w:rsidR="006F536F" w:rsidRPr="00DC26D3" w:rsidRDefault="006F536F" w:rsidP="006F536F">
      <w:pPr>
        <w:pStyle w:val="aff2"/>
        <w:spacing w:line="276" w:lineRule="auto"/>
        <w:ind w:left="0" w:firstLine="567"/>
        <w:rPr>
          <w:sz w:val="28"/>
          <w:szCs w:val="28"/>
        </w:rPr>
      </w:pPr>
      <w:r w:rsidRPr="00DC26D3">
        <w:rPr>
          <w:sz w:val="28"/>
          <w:szCs w:val="28"/>
        </w:rPr>
        <w:t>Вводить в словарь детей существительные, обозначающие профессии; глаголы, характеризующие трудовые действия.</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6F536F" w:rsidRPr="00DC26D3" w:rsidRDefault="006F536F" w:rsidP="006F536F">
      <w:pPr>
        <w:pStyle w:val="aff2"/>
        <w:spacing w:line="276" w:lineRule="auto"/>
        <w:ind w:left="0" w:firstLine="567"/>
        <w:rPr>
          <w:sz w:val="28"/>
          <w:szCs w:val="28"/>
        </w:rPr>
      </w:pPr>
      <w:r w:rsidRPr="00DC26D3">
        <w:rPr>
          <w:sz w:val="28"/>
          <w:szCs w:val="28"/>
        </w:rPr>
        <w:t xml:space="preserve">Учить употреблять существительные с обобщающим значением (мебель, овощи, животные и т. п.). </w:t>
      </w:r>
    </w:p>
    <w:p w:rsidR="006F536F" w:rsidRPr="00DC26D3" w:rsidRDefault="006F536F" w:rsidP="006F536F">
      <w:pPr>
        <w:pStyle w:val="aff2"/>
        <w:spacing w:line="276" w:lineRule="auto"/>
        <w:ind w:left="0" w:firstLine="567"/>
        <w:rPr>
          <w:sz w:val="28"/>
          <w:szCs w:val="28"/>
        </w:rPr>
      </w:pPr>
      <w:r w:rsidRPr="00DC26D3">
        <w:rPr>
          <w:b/>
          <w:sz w:val="28"/>
          <w:szCs w:val="28"/>
        </w:rPr>
        <w:t xml:space="preserve">Звуковая культура речи. </w:t>
      </w:r>
      <w:r w:rsidRPr="00DC26D3">
        <w:rPr>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работу над дикцией: совершенствовать отчетливое произнесение слов и словосочетаний. </w:t>
      </w:r>
    </w:p>
    <w:p w:rsidR="006F536F" w:rsidRPr="00DC26D3" w:rsidRDefault="006F536F" w:rsidP="006F536F">
      <w:pPr>
        <w:pStyle w:val="aff2"/>
        <w:spacing w:line="276" w:lineRule="auto"/>
        <w:ind w:left="0" w:firstLine="567"/>
        <w:rPr>
          <w:sz w:val="28"/>
          <w:szCs w:val="28"/>
        </w:rPr>
      </w:pPr>
      <w:r w:rsidRPr="00DC26D3">
        <w:rPr>
          <w:sz w:val="28"/>
          <w:szCs w:val="28"/>
        </w:rPr>
        <w:t>Развивать фонематический слух: учить различать на слух и называть слова, начинающиеся на определенный звук.</w:t>
      </w:r>
    </w:p>
    <w:p w:rsidR="006F536F" w:rsidRPr="00DC26D3" w:rsidRDefault="006F536F" w:rsidP="006F536F">
      <w:pPr>
        <w:pStyle w:val="aff2"/>
        <w:spacing w:line="276" w:lineRule="auto"/>
        <w:ind w:left="0" w:firstLine="567"/>
        <w:rPr>
          <w:sz w:val="28"/>
          <w:szCs w:val="28"/>
        </w:rPr>
      </w:pPr>
      <w:r w:rsidRPr="00DC26D3">
        <w:rPr>
          <w:sz w:val="28"/>
          <w:szCs w:val="28"/>
        </w:rPr>
        <w:t>Совершенствовать интонационную выразительность речи.</w:t>
      </w:r>
    </w:p>
    <w:p w:rsidR="006F536F" w:rsidRPr="00DC26D3" w:rsidRDefault="006F536F" w:rsidP="006F536F">
      <w:pPr>
        <w:pStyle w:val="aff2"/>
        <w:spacing w:line="276" w:lineRule="auto"/>
        <w:ind w:left="0" w:firstLine="567"/>
        <w:rPr>
          <w:sz w:val="28"/>
          <w:szCs w:val="28"/>
        </w:rPr>
      </w:pPr>
      <w:r w:rsidRPr="00DC26D3">
        <w:rPr>
          <w:b/>
          <w:sz w:val="28"/>
          <w:szCs w:val="28"/>
        </w:rPr>
        <w:t>Грамматический строй речи.</w:t>
      </w:r>
      <w:r w:rsidRPr="00DC26D3">
        <w:rPr>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6F536F" w:rsidRPr="00DC26D3" w:rsidRDefault="006F536F" w:rsidP="006F536F">
      <w:pPr>
        <w:pStyle w:val="aff2"/>
        <w:spacing w:line="276" w:lineRule="auto"/>
        <w:ind w:left="0" w:firstLine="567"/>
        <w:rPr>
          <w:sz w:val="28"/>
          <w:szCs w:val="28"/>
        </w:rPr>
      </w:pPr>
      <w:r w:rsidRPr="00DC26D3">
        <w:rPr>
          <w:sz w:val="28"/>
          <w:szCs w:val="28"/>
        </w:rPr>
        <w:lastRenderedPageBreak/>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F536F" w:rsidRPr="00DC26D3" w:rsidRDefault="006F536F" w:rsidP="006F536F">
      <w:pPr>
        <w:pStyle w:val="aff2"/>
        <w:spacing w:line="276" w:lineRule="auto"/>
        <w:ind w:left="0" w:firstLine="567"/>
        <w:rPr>
          <w:sz w:val="28"/>
          <w:szCs w:val="28"/>
        </w:rPr>
      </w:pPr>
      <w:r w:rsidRPr="00DC26D3">
        <w:rPr>
          <w:sz w:val="28"/>
          <w:szCs w:val="28"/>
        </w:rPr>
        <w:t>Поощрять характерное для пятого года жизни словотворчество, тактично подсказывать общепринятый образец слова.</w:t>
      </w:r>
    </w:p>
    <w:p w:rsidR="006F536F" w:rsidRPr="00DC26D3" w:rsidRDefault="006F536F" w:rsidP="006F536F">
      <w:pPr>
        <w:pStyle w:val="aff2"/>
        <w:spacing w:line="276" w:lineRule="auto"/>
        <w:ind w:left="0" w:firstLine="567"/>
        <w:rPr>
          <w:sz w:val="28"/>
          <w:szCs w:val="28"/>
        </w:rPr>
      </w:pPr>
      <w:r w:rsidRPr="00DC26D3">
        <w:rPr>
          <w:sz w:val="28"/>
          <w:szCs w:val="28"/>
        </w:rPr>
        <w:t>Побуждать детей активно употреблять в речи простейшие виды сложносочиненных и сложноподчиненных предложений.</w:t>
      </w:r>
    </w:p>
    <w:p w:rsidR="006F536F" w:rsidRPr="00DC26D3" w:rsidRDefault="006F536F" w:rsidP="006F536F">
      <w:pPr>
        <w:pStyle w:val="aff2"/>
        <w:spacing w:line="276" w:lineRule="auto"/>
        <w:ind w:left="0" w:firstLine="567"/>
        <w:rPr>
          <w:sz w:val="28"/>
          <w:szCs w:val="28"/>
        </w:rPr>
      </w:pPr>
      <w:r w:rsidRPr="00DC26D3">
        <w:rPr>
          <w:b/>
          <w:sz w:val="28"/>
          <w:szCs w:val="28"/>
        </w:rPr>
        <w:t xml:space="preserve">Связная речь. </w:t>
      </w:r>
      <w:r w:rsidRPr="00DC26D3">
        <w:rPr>
          <w:sz w:val="28"/>
          <w:szCs w:val="28"/>
        </w:rPr>
        <w:t>Совершенствовать диалогическую речь: учить участвовать в беседе, понятно для слушателей отвечать на вопросы и задавать их.</w:t>
      </w:r>
    </w:p>
    <w:p w:rsidR="006F536F" w:rsidRPr="00DC26D3" w:rsidRDefault="006F536F" w:rsidP="006F536F">
      <w:pPr>
        <w:pStyle w:val="aff2"/>
        <w:spacing w:line="276" w:lineRule="auto"/>
        <w:ind w:left="0" w:firstLine="567"/>
        <w:rPr>
          <w:sz w:val="28"/>
          <w:szCs w:val="28"/>
        </w:rPr>
      </w:pPr>
      <w:r w:rsidRPr="00DC26D3">
        <w:rPr>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F536F" w:rsidRPr="00DC26D3" w:rsidRDefault="006F536F" w:rsidP="006F536F">
      <w:pPr>
        <w:pStyle w:val="aff2"/>
        <w:spacing w:line="276" w:lineRule="auto"/>
        <w:ind w:left="0" w:firstLine="567"/>
        <w:rPr>
          <w:sz w:val="28"/>
          <w:szCs w:val="28"/>
        </w:rPr>
      </w:pPr>
      <w:r w:rsidRPr="00DC26D3">
        <w:rPr>
          <w:sz w:val="28"/>
          <w:szCs w:val="28"/>
        </w:rPr>
        <w:t>Упражнять детей в умении пересказывать наиболее выразительные и динамичные отрывки из сказок.</w:t>
      </w:r>
    </w:p>
    <w:p w:rsidR="006F536F" w:rsidRPr="00DC26D3" w:rsidRDefault="006F536F" w:rsidP="006F536F">
      <w:pPr>
        <w:pStyle w:val="aff2"/>
        <w:spacing w:line="276" w:lineRule="auto"/>
        <w:ind w:left="-567" w:firstLine="567"/>
        <w:jc w:val="center"/>
        <w:rPr>
          <w:b/>
          <w:sz w:val="28"/>
          <w:szCs w:val="28"/>
        </w:rPr>
      </w:pPr>
      <w:r w:rsidRPr="00DC26D3">
        <w:rPr>
          <w:rFonts w:eastAsia="Calibri"/>
          <w:b/>
          <w:sz w:val="28"/>
          <w:szCs w:val="28"/>
        </w:rPr>
        <w:t xml:space="preserve">Приобщение </w:t>
      </w:r>
      <w:r w:rsidRPr="00DC26D3">
        <w:rPr>
          <w:b/>
          <w:sz w:val="28"/>
          <w:szCs w:val="28"/>
        </w:rPr>
        <w:t>к художественной литературе</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6F536F" w:rsidRPr="00DC26D3" w:rsidRDefault="006F536F" w:rsidP="006F536F">
      <w:pPr>
        <w:pStyle w:val="aff2"/>
        <w:spacing w:line="276" w:lineRule="auto"/>
        <w:ind w:left="0" w:firstLine="567"/>
        <w:rPr>
          <w:sz w:val="28"/>
          <w:szCs w:val="28"/>
        </w:rPr>
      </w:pPr>
      <w:r w:rsidRPr="00DC26D3">
        <w:rPr>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6F536F" w:rsidRPr="00DC26D3" w:rsidRDefault="006F536F" w:rsidP="006F536F">
      <w:pPr>
        <w:pStyle w:val="aff2"/>
        <w:spacing w:line="276" w:lineRule="auto"/>
        <w:ind w:left="0" w:firstLine="567"/>
        <w:rPr>
          <w:sz w:val="28"/>
          <w:szCs w:val="28"/>
        </w:rPr>
      </w:pPr>
      <w:r w:rsidRPr="00DC26D3">
        <w:rPr>
          <w:sz w:val="28"/>
          <w:szCs w:val="28"/>
        </w:rPr>
        <w:t>Поддерживать внимание и интерес к слову в литературном произведении.</w:t>
      </w:r>
    </w:p>
    <w:p w:rsidR="006F536F" w:rsidRPr="00DC26D3" w:rsidRDefault="006F536F" w:rsidP="006F536F">
      <w:pPr>
        <w:pStyle w:val="aff2"/>
        <w:spacing w:line="276" w:lineRule="auto"/>
        <w:ind w:left="0" w:firstLine="567"/>
        <w:rPr>
          <w:sz w:val="28"/>
          <w:szCs w:val="28"/>
        </w:rPr>
      </w:pPr>
      <w:r w:rsidRPr="00DC26D3">
        <w:rPr>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F536F" w:rsidRDefault="006F536F" w:rsidP="006F536F">
      <w:pPr>
        <w:pStyle w:val="aff2"/>
        <w:spacing w:line="276" w:lineRule="auto"/>
        <w:ind w:left="0" w:firstLine="0"/>
        <w:jc w:val="center"/>
        <w:rPr>
          <w:b/>
          <w:sz w:val="28"/>
          <w:szCs w:val="28"/>
        </w:rPr>
      </w:pPr>
      <w:r w:rsidRPr="00DC26D3">
        <w:rPr>
          <w:rFonts w:eastAsia="Calibri"/>
          <w:b/>
          <w:sz w:val="28"/>
          <w:szCs w:val="28"/>
        </w:rPr>
        <w:t>Примерный список литературы для чтения детям</w:t>
      </w:r>
    </w:p>
    <w:p w:rsidR="006F536F" w:rsidRPr="00DC26D3" w:rsidRDefault="006F536F" w:rsidP="006F536F">
      <w:pPr>
        <w:pStyle w:val="aff2"/>
        <w:spacing w:line="276" w:lineRule="auto"/>
        <w:ind w:left="0" w:firstLine="0"/>
        <w:jc w:val="center"/>
        <w:rPr>
          <w:b/>
          <w:sz w:val="28"/>
          <w:szCs w:val="28"/>
        </w:rPr>
      </w:pPr>
      <w:r>
        <w:rPr>
          <w:b/>
          <w:sz w:val="28"/>
          <w:szCs w:val="28"/>
        </w:rPr>
        <w:t>Р</w:t>
      </w:r>
      <w:r w:rsidRPr="00DC26D3">
        <w:rPr>
          <w:b/>
          <w:sz w:val="28"/>
          <w:szCs w:val="28"/>
        </w:rPr>
        <w:t>усский фольклор</w:t>
      </w:r>
    </w:p>
    <w:p w:rsidR="006F536F" w:rsidRPr="00DC26D3" w:rsidRDefault="006F536F" w:rsidP="006F536F">
      <w:pPr>
        <w:pStyle w:val="aff2"/>
        <w:spacing w:line="276" w:lineRule="auto"/>
        <w:ind w:left="0" w:firstLine="567"/>
        <w:rPr>
          <w:sz w:val="28"/>
          <w:szCs w:val="28"/>
        </w:rPr>
      </w:pPr>
      <w:r w:rsidRPr="00DC26D3">
        <w:rPr>
          <w:b/>
          <w:sz w:val="28"/>
          <w:szCs w:val="28"/>
        </w:rPr>
        <w:t>Песенки, потешки, заклички.</w:t>
      </w:r>
      <w:r w:rsidRPr="00DC26D3">
        <w:rPr>
          <w:sz w:val="28"/>
          <w:szCs w:val="28"/>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6F536F" w:rsidRPr="00DC26D3" w:rsidRDefault="006F536F" w:rsidP="006F536F">
      <w:pPr>
        <w:pStyle w:val="aff2"/>
        <w:spacing w:line="276" w:lineRule="auto"/>
        <w:ind w:left="0" w:firstLine="567"/>
        <w:rPr>
          <w:sz w:val="28"/>
          <w:szCs w:val="28"/>
        </w:rPr>
      </w:pPr>
      <w:r w:rsidRPr="00DC26D3">
        <w:rPr>
          <w:b/>
          <w:sz w:val="28"/>
          <w:szCs w:val="28"/>
        </w:rPr>
        <w:t>Сказки.</w:t>
      </w:r>
      <w:r w:rsidRPr="00DC26D3">
        <w:rPr>
          <w:sz w:val="28"/>
          <w:szCs w:val="28"/>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6F536F" w:rsidRPr="00DC26D3" w:rsidRDefault="006F536F" w:rsidP="006F536F">
      <w:pPr>
        <w:pStyle w:val="aff2"/>
        <w:spacing w:line="276" w:lineRule="auto"/>
        <w:ind w:left="0" w:firstLine="0"/>
        <w:rPr>
          <w:b/>
          <w:sz w:val="28"/>
          <w:szCs w:val="28"/>
        </w:rPr>
      </w:pPr>
      <w:r w:rsidRPr="00DC26D3">
        <w:rPr>
          <w:b/>
          <w:sz w:val="28"/>
          <w:szCs w:val="28"/>
        </w:rPr>
        <w:lastRenderedPageBreak/>
        <w:t>Фольклор народов мира</w:t>
      </w:r>
    </w:p>
    <w:p w:rsidR="006F536F" w:rsidRPr="00DC26D3" w:rsidRDefault="006F536F" w:rsidP="006F536F">
      <w:pPr>
        <w:pStyle w:val="aff2"/>
        <w:spacing w:line="276" w:lineRule="auto"/>
        <w:ind w:left="0" w:firstLine="567"/>
        <w:rPr>
          <w:sz w:val="28"/>
          <w:szCs w:val="28"/>
        </w:rPr>
      </w:pPr>
      <w:r w:rsidRPr="00DC26D3">
        <w:rPr>
          <w:b/>
          <w:sz w:val="28"/>
          <w:szCs w:val="28"/>
        </w:rPr>
        <w:t>Песенки.</w:t>
      </w:r>
      <w:r w:rsidRPr="00DC26D3">
        <w:rPr>
          <w:sz w:val="28"/>
          <w:szCs w:val="28"/>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6F536F" w:rsidRPr="00DC26D3" w:rsidRDefault="006F536F" w:rsidP="006F536F">
      <w:pPr>
        <w:pStyle w:val="aff2"/>
        <w:spacing w:line="276" w:lineRule="auto"/>
        <w:ind w:left="0" w:firstLine="567"/>
        <w:rPr>
          <w:sz w:val="28"/>
          <w:szCs w:val="28"/>
        </w:rPr>
      </w:pPr>
      <w:r w:rsidRPr="00DC26D3">
        <w:rPr>
          <w:b/>
          <w:sz w:val="28"/>
          <w:szCs w:val="28"/>
        </w:rPr>
        <w:t>Сказки.</w:t>
      </w:r>
      <w:r w:rsidRPr="00DC26D3">
        <w:rPr>
          <w:sz w:val="28"/>
          <w:szCs w:val="28"/>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6F536F" w:rsidRPr="00DC26D3" w:rsidRDefault="006F536F" w:rsidP="006F536F">
      <w:pPr>
        <w:pStyle w:val="aff2"/>
        <w:spacing w:line="276" w:lineRule="auto"/>
        <w:ind w:left="0" w:firstLine="567"/>
        <w:rPr>
          <w:b/>
          <w:sz w:val="28"/>
          <w:szCs w:val="28"/>
        </w:rPr>
      </w:pPr>
      <w:r w:rsidRPr="00DC26D3">
        <w:rPr>
          <w:b/>
          <w:sz w:val="28"/>
          <w:szCs w:val="28"/>
        </w:rPr>
        <w:t>Произведения поэтов и писателей России</w:t>
      </w:r>
    </w:p>
    <w:p w:rsidR="006F536F" w:rsidRPr="00DC26D3" w:rsidRDefault="006F536F" w:rsidP="006F536F">
      <w:pPr>
        <w:pStyle w:val="aff2"/>
        <w:spacing w:line="276" w:lineRule="auto"/>
        <w:ind w:left="0" w:firstLine="567"/>
        <w:rPr>
          <w:sz w:val="28"/>
          <w:szCs w:val="28"/>
        </w:rPr>
      </w:pPr>
      <w:r w:rsidRPr="00DC26D3">
        <w:rPr>
          <w:b/>
          <w:sz w:val="28"/>
          <w:szCs w:val="28"/>
        </w:rPr>
        <w:t>Поэзия.</w:t>
      </w:r>
      <w:r w:rsidRPr="00DC26D3">
        <w:rPr>
          <w:sz w:val="28"/>
          <w:szCs w:val="28"/>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6F536F" w:rsidRPr="00DC26D3" w:rsidRDefault="006F536F" w:rsidP="006F536F">
      <w:pPr>
        <w:pStyle w:val="aff2"/>
        <w:spacing w:line="276" w:lineRule="auto"/>
        <w:ind w:left="0" w:firstLine="567"/>
        <w:rPr>
          <w:sz w:val="28"/>
          <w:szCs w:val="28"/>
        </w:rPr>
      </w:pPr>
      <w:r w:rsidRPr="00DC26D3">
        <w:rPr>
          <w:b/>
          <w:sz w:val="28"/>
          <w:szCs w:val="28"/>
        </w:rPr>
        <w:t>Проза.</w:t>
      </w:r>
      <w:r w:rsidRPr="00DC26D3">
        <w:rPr>
          <w:sz w:val="28"/>
          <w:szCs w:val="28"/>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6F536F" w:rsidRPr="00DC26D3" w:rsidRDefault="006F536F" w:rsidP="006F536F">
      <w:pPr>
        <w:pStyle w:val="aff2"/>
        <w:spacing w:line="276" w:lineRule="auto"/>
        <w:ind w:left="0" w:firstLine="567"/>
        <w:rPr>
          <w:sz w:val="28"/>
          <w:szCs w:val="28"/>
        </w:rPr>
      </w:pPr>
      <w:r w:rsidRPr="00DC26D3">
        <w:rPr>
          <w:b/>
          <w:sz w:val="28"/>
          <w:szCs w:val="28"/>
        </w:rPr>
        <w:t>Литературные сказки.</w:t>
      </w:r>
      <w:r w:rsidRPr="00DC26D3">
        <w:rPr>
          <w:sz w:val="28"/>
          <w:szCs w:val="28"/>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6F536F" w:rsidRPr="00DC26D3" w:rsidRDefault="006F536F" w:rsidP="006F536F">
      <w:pPr>
        <w:pStyle w:val="aff2"/>
        <w:spacing w:line="276" w:lineRule="auto"/>
        <w:ind w:left="0" w:firstLine="567"/>
        <w:rPr>
          <w:sz w:val="28"/>
          <w:szCs w:val="28"/>
        </w:rPr>
      </w:pPr>
      <w:r w:rsidRPr="00DC26D3">
        <w:rPr>
          <w:b/>
          <w:sz w:val="28"/>
          <w:szCs w:val="28"/>
        </w:rPr>
        <w:t>Басни.</w:t>
      </w:r>
      <w:r w:rsidRPr="00DC26D3">
        <w:rPr>
          <w:sz w:val="28"/>
          <w:szCs w:val="28"/>
        </w:rPr>
        <w:t xml:space="preserve"> Л. Толстой. «Отец приказал сыновьям…», «Мальчик стерег овец…», «Хотела галка пить…».</w:t>
      </w:r>
    </w:p>
    <w:p w:rsidR="006F536F" w:rsidRPr="00DC26D3" w:rsidRDefault="006F536F" w:rsidP="006F536F">
      <w:pPr>
        <w:pStyle w:val="aff2"/>
        <w:spacing w:line="276" w:lineRule="auto"/>
        <w:ind w:left="0" w:firstLine="567"/>
        <w:rPr>
          <w:b/>
          <w:sz w:val="28"/>
          <w:szCs w:val="28"/>
        </w:rPr>
      </w:pPr>
      <w:r w:rsidRPr="00DC26D3">
        <w:rPr>
          <w:b/>
          <w:sz w:val="28"/>
          <w:szCs w:val="28"/>
        </w:rPr>
        <w:t>Произведения поэтов и писателей разных стран</w:t>
      </w:r>
    </w:p>
    <w:p w:rsidR="006F536F" w:rsidRPr="00DC26D3" w:rsidRDefault="006F536F" w:rsidP="006F536F">
      <w:pPr>
        <w:pStyle w:val="aff2"/>
        <w:spacing w:line="276" w:lineRule="auto"/>
        <w:ind w:left="0" w:firstLine="567"/>
        <w:rPr>
          <w:sz w:val="28"/>
          <w:szCs w:val="28"/>
        </w:rPr>
      </w:pPr>
      <w:r w:rsidRPr="00DC26D3">
        <w:rPr>
          <w:b/>
          <w:sz w:val="28"/>
          <w:szCs w:val="28"/>
        </w:rPr>
        <w:t>Поэзия.</w:t>
      </w:r>
      <w:r w:rsidRPr="00DC26D3">
        <w:rPr>
          <w:sz w:val="28"/>
          <w:szCs w:val="28"/>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6F536F" w:rsidRPr="00DC26D3" w:rsidRDefault="006F536F" w:rsidP="006F536F">
      <w:pPr>
        <w:pStyle w:val="aff2"/>
        <w:spacing w:line="276" w:lineRule="auto"/>
        <w:ind w:left="0" w:firstLine="567"/>
        <w:rPr>
          <w:sz w:val="28"/>
          <w:szCs w:val="28"/>
        </w:rPr>
      </w:pPr>
      <w:r w:rsidRPr="00DC26D3">
        <w:rPr>
          <w:b/>
          <w:sz w:val="28"/>
          <w:szCs w:val="28"/>
        </w:rPr>
        <w:t>Литературные сказки.</w:t>
      </w:r>
      <w:r w:rsidRPr="00DC26D3">
        <w:rPr>
          <w:sz w:val="28"/>
          <w:szCs w:val="28"/>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w:t>
      </w:r>
      <w:r w:rsidRPr="00DC26D3">
        <w:rPr>
          <w:sz w:val="28"/>
          <w:szCs w:val="28"/>
        </w:rPr>
        <w:lastRenderedPageBreak/>
        <w:t>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6F536F" w:rsidRPr="00DC26D3" w:rsidRDefault="006F536F" w:rsidP="006F536F">
      <w:pPr>
        <w:pStyle w:val="aff2"/>
        <w:spacing w:line="276" w:lineRule="auto"/>
        <w:ind w:left="0" w:firstLine="567"/>
        <w:rPr>
          <w:b/>
          <w:sz w:val="28"/>
          <w:szCs w:val="28"/>
        </w:rPr>
      </w:pPr>
      <w:r w:rsidRPr="00DC26D3">
        <w:rPr>
          <w:b/>
          <w:sz w:val="28"/>
          <w:szCs w:val="28"/>
        </w:rPr>
        <w:t>Произведения для заучивания наизусть</w:t>
      </w:r>
    </w:p>
    <w:p w:rsidR="006F536F" w:rsidRPr="00DC26D3" w:rsidRDefault="006F536F" w:rsidP="006F536F">
      <w:pPr>
        <w:pStyle w:val="aff2"/>
        <w:spacing w:line="276" w:lineRule="auto"/>
        <w:ind w:left="0" w:firstLine="567"/>
        <w:rPr>
          <w:sz w:val="28"/>
          <w:szCs w:val="28"/>
        </w:rPr>
      </w:pPr>
      <w:r w:rsidRPr="00DC26D3">
        <w:rPr>
          <w:sz w:val="28"/>
          <w:szCs w:val="28"/>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6F536F" w:rsidRDefault="006F536F" w:rsidP="006F536F">
      <w:pPr>
        <w:pStyle w:val="aff2"/>
        <w:spacing w:line="276" w:lineRule="auto"/>
        <w:ind w:left="-567" w:firstLine="567"/>
        <w:jc w:val="center"/>
        <w:rPr>
          <w:rFonts w:eastAsia="Calibri"/>
          <w:b/>
          <w:sz w:val="28"/>
          <w:szCs w:val="28"/>
        </w:rPr>
      </w:pPr>
      <w:r w:rsidRPr="00DC26D3">
        <w:rPr>
          <w:rFonts w:eastAsia="Calibri"/>
          <w:b/>
          <w:sz w:val="28"/>
          <w:szCs w:val="28"/>
        </w:rPr>
        <w:t>Содержание образовательной деятельности с детьми</w:t>
      </w:r>
    </w:p>
    <w:p w:rsidR="006F536F" w:rsidRDefault="006F536F" w:rsidP="006F536F">
      <w:pPr>
        <w:pStyle w:val="aff2"/>
        <w:spacing w:line="276" w:lineRule="auto"/>
        <w:ind w:left="-567" w:firstLine="567"/>
        <w:jc w:val="center"/>
        <w:rPr>
          <w:b/>
          <w:sz w:val="28"/>
          <w:szCs w:val="28"/>
        </w:rPr>
      </w:pPr>
      <w:r w:rsidRPr="00DC26D3">
        <w:rPr>
          <w:rFonts w:eastAsia="Calibri"/>
          <w:b/>
          <w:sz w:val="28"/>
          <w:szCs w:val="28"/>
        </w:rPr>
        <w:t>по художественно-</w:t>
      </w:r>
      <w:r>
        <w:rPr>
          <w:rFonts w:eastAsia="Calibri"/>
          <w:b/>
          <w:sz w:val="28"/>
          <w:szCs w:val="28"/>
        </w:rPr>
        <w:t xml:space="preserve"> </w:t>
      </w:r>
      <w:r w:rsidRPr="00DC26D3">
        <w:rPr>
          <w:rFonts w:eastAsia="Calibri"/>
          <w:b/>
          <w:sz w:val="28"/>
          <w:szCs w:val="28"/>
        </w:rPr>
        <w:t>эстетическому развитию</w:t>
      </w:r>
      <w:r>
        <w:rPr>
          <w:b/>
          <w:sz w:val="28"/>
          <w:szCs w:val="28"/>
        </w:rPr>
        <w:t>.</w:t>
      </w:r>
    </w:p>
    <w:p w:rsidR="006F536F" w:rsidRPr="00DC26D3" w:rsidRDefault="006F536F" w:rsidP="006F536F">
      <w:pPr>
        <w:pStyle w:val="aff2"/>
        <w:spacing w:line="276" w:lineRule="auto"/>
        <w:ind w:left="-567" w:firstLine="567"/>
        <w:jc w:val="center"/>
        <w:rPr>
          <w:b/>
          <w:sz w:val="28"/>
          <w:szCs w:val="28"/>
        </w:rPr>
      </w:pPr>
      <w:r w:rsidRPr="00DC26D3">
        <w:rPr>
          <w:b/>
          <w:sz w:val="28"/>
          <w:szCs w:val="28"/>
        </w:rPr>
        <w:t>Приобщение к искусству</w:t>
      </w:r>
    </w:p>
    <w:p w:rsidR="006F536F" w:rsidRPr="00DC26D3" w:rsidRDefault="006F536F" w:rsidP="006F536F">
      <w:pPr>
        <w:pStyle w:val="aff2"/>
        <w:spacing w:line="276" w:lineRule="auto"/>
        <w:ind w:left="0" w:firstLine="567"/>
        <w:rPr>
          <w:sz w:val="28"/>
          <w:szCs w:val="28"/>
        </w:rPr>
      </w:pPr>
      <w:r w:rsidRPr="00DC26D3">
        <w:rPr>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F536F" w:rsidRPr="00DC26D3" w:rsidRDefault="006F536F" w:rsidP="006F536F">
      <w:pPr>
        <w:pStyle w:val="aff2"/>
        <w:spacing w:line="276" w:lineRule="auto"/>
        <w:ind w:left="0" w:firstLine="567"/>
        <w:rPr>
          <w:sz w:val="28"/>
          <w:szCs w:val="28"/>
        </w:rPr>
      </w:pPr>
      <w:r w:rsidRPr="00DC26D3">
        <w:rPr>
          <w:sz w:val="28"/>
          <w:szCs w:val="28"/>
        </w:rPr>
        <w:t>Познакомить детей с профессиями артиста, художника, композитора.</w:t>
      </w:r>
    </w:p>
    <w:p w:rsidR="006F536F" w:rsidRPr="00DC26D3" w:rsidRDefault="006F536F" w:rsidP="006F536F">
      <w:pPr>
        <w:pStyle w:val="aff2"/>
        <w:spacing w:line="276" w:lineRule="auto"/>
        <w:ind w:left="0" w:firstLine="567"/>
        <w:rPr>
          <w:sz w:val="28"/>
          <w:szCs w:val="28"/>
        </w:rPr>
      </w:pPr>
      <w:r w:rsidRPr="00DC26D3">
        <w:rPr>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F536F" w:rsidRPr="00DC26D3" w:rsidRDefault="006F536F" w:rsidP="006F536F">
      <w:pPr>
        <w:pStyle w:val="aff2"/>
        <w:spacing w:line="276" w:lineRule="auto"/>
        <w:ind w:left="0" w:firstLine="567"/>
        <w:rPr>
          <w:sz w:val="28"/>
          <w:szCs w:val="28"/>
        </w:rPr>
      </w:pPr>
      <w:r w:rsidRPr="00DC26D3">
        <w:rPr>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6F536F" w:rsidRPr="00DC26D3" w:rsidRDefault="006F536F" w:rsidP="006F536F">
      <w:pPr>
        <w:pStyle w:val="aff2"/>
        <w:spacing w:line="276" w:lineRule="auto"/>
        <w:ind w:left="0" w:firstLine="567"/>
        <w:rPr>
          <w:sz w:val="28"/>
          <w:szCs w:val="28"/>
        </w:rPr>
      </w:pPr>
      <w:r w:rsidRPr="00DC26D3">
        <w:rPr>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F536F" w:rsidRPr="00DC26D3" w:rsidRDefault="006F536F" w:rsidP="006F536F">
      <w:pPr>
        <w:pStyle w:val="aff2"/>
        <w:spacing w:line="276" w:lineRule="auto"/>
        <w:ind w:left="0" w:firstLine="567"/>
        <w:rPr>
          <w:sz w:val="28"/>
          <w:szCs w:val="28"/>
        </w:rPr>
      </w:pPr>
      <w:r w:rsidRPr="00DC26D3">
        <w:rPr>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6F536F" w:rsidRPr="00DC26D3" w:rsidRDefault="006F536F" w:rsidP="006F536F">
      <w:pPr>
        <w:pStyle w:val="aff2"/>
        <w:spacing w:line="276" w:lineRule="auto"/>
        <w:ind w:left="0" w:firstLine="567"/>
        <w:rPr>
          <w:sz w:val="28"/>
          <w:szCs w:val="28"/>
        </w:rPr>
      </w:pPr>
      <w:r w:rsidRPr="00DC26D3">
        <w:rPr>
          <w:sz w:val="28"/>
          <w:szCs w:val="28"/>
        </w:rPr>
        <w:t>Вызывать интерес к различным строениям, расположенным вокруг дет ского сада (дома, в которых живут ребенок и его друзья, школа, кинотеатр).</w:t>
      </w:r>
    </w:p>
    <w:p w:rsidR="006F536F" w:rsidRPr="00DC26D3" w:rsidRDefault="006F536F" w:rsidP="006F536F">
      <w:pPr>
        <w:pStyle w:val="aff2"/>
        <w:spacing w:line="276" w:lineRule="auto"/>
        <w:ind w:left="0" w:firstLine="567"/>
        <w:rPr>
          <w:sz w:val="28"/>
          <w:szCs w:val="28"/>
        </w:rPr>
      </w:pPr>
      <w:r w:rsidRPr="00DC26D3">
        <w:rPr>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F536F" w:rsidRPr="00DC26D3" w:rsidRDefault="006F536F" w:rsidP="006F536F">
      <w:pPr>
        <w:pStyle w:val="aff2"/>
        <w:spacing w:line="276" w:lineRule="auto"/>
        <w:ind w:left="0" w:firstLine="567"/>
        <w:rPr>
          <w:sz w:val="28"/>
          <w:szCs w:val="28"/>
        </w:rPr>
      </w:pPr>
      <w:r w:rsidRPr="00DC26D3">
        <w:rPr>
          <w:sz w:val="28"/>
          <w:szCs w:val="28"/>
        </w:rPr>
        <w:t>Поощрять стремление детей изображать в рисунках, аппликациях реальные и сказочные строения.</w:t>
      </w:r>
    </w:p>
    <w:p w:rsidR="006F536F" w:rsidRPr="00DC26D3" w:rsidRDefault="006F536F" w:rsidP="006F536F">
      <w:pPr>
        <w:pStyle w:val="aff2"/>
        <w:spacing w:line="276" w:lineRule="auto"/>
        <w:ind w:left="0" w:firstLine="567"/>
        <w:rPr>
          <w:sz w:val="28"/>
          <w:szCs w:val="28"/>
        </w:rPr>
      </w:pPr>
      <w:r w:rsidRPr="00DC26D3">
        <w:rPr>
          <w:sz w:val="28"/>
          <w:szCs w:val="28"/>
        </w:rPr>
        <w:lastRenderedPageBreak/>
        <w:t xml:space="preserve">Организовать посещение музея (совместно с родителями), рассказать о назначении музея. </w:t>
      </w:r>
    </w:p>
    <w:p w:rsidR="006F536F" w:rsidRPr="00DC26D3" w:rsidRDefault="006F536F" w:rsidP="006F536F">
      <w:pPr>
        <w:pStyle w:val="aff2"/>
        <w:spacing w:line="276" w:lineRule="auto"/>
        <w:ind w:left="0" w:firstLine="567"/>
        <w:rPr>
          <w:sz w:val="28"/>
          <w:szCs w:val="28"/>
        </w:rPr>
      </w:pPr>
      <w:r w:rsidRPr="00DC26D3">
        <w:rPr>
          <w:sz w:val="28"/>
          <w:szCs w:val="28"/>
        </w:rPr>
        <w:t>Развивать интерес к посещению кукольного театра, выставок.</w:t>
      </w:r>
    </w:p>
    <w:p w:rsidR="006F536F" w:rsidRPr="00DC26D3" w:rsidRDefault="006F536F" w:rsidP="006F536F">
      <w:pPr>
        <w:pStyle w:val="aff2"/>
        <w:spacing w:line="276" w:lineRule="auto"/>
        <w:ind w:left="0" w:firstLine="567"/>
        <w:rPr>
          <w:sz w:val="28"/>
          <w:szCs w:val="28"/>
        </w:rPr>
      </w:pPr>
      <w:r w:rsidRPr="00DC26D3">
        <w:rPr>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F536F" w:rsidRPr="00DC26D3" w:rsidRDefault="006F536F" w:rsidP="006F536F">
      <w:pPr>
        <w:pStyle w:val="aff2"/>
        <w:spacing w:line="276" w:lineRule="auto"/>
        <w:ind w:left="0" w:firstLine="567"/>
        <w:rPr>
          <w:sz w:val="28"/>
          <w:szCs w:val="28"/>
        </w:rPr>
      </w:pPr>
      <w:r w:rsidRPr="00DC26D3">
        <w:rPr>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F536F" w:rsidRDefault="006F536F" w:rsidP="006F536F">
      <w:pPr>
        <w:pStyle w:val="aff2"/>
        <w:spacing w:line="276" w:lineRule="auto"/>
        <w:ind w:left="0" w:firstLine="567"/>
        <w:rPr>
          <w:sz w:val="28"/>
          <w:szCs w:val="28"/>
        </w:rPr>
      </w:pPr>
      <w:r w:rsidRPr="00DC26D3">
        <w:rPr>
          <w:sz w:val="28"/>
          <w:szCs w:val="28"/>
        </w:rPr>
        <w:t>Воспитывать бережное отношение к произведениям искусства.</w:t>
      </w:r>
    </w:p>
    <w:p w:rsidR="00C11625" w:rsidRPr="00DC26D3" w:rsidRDefault="00C11625" w:rsidP="006F536F">
      <w:pPr>
        <w:pStyle w:val="aff2"/>
        <w:spacing w:line="276" w:lineRule="auto"/>
        <w:ind w:left="0" w:firstLine="567"/>
        <w:rPr>
          <w:sz w:val="28"/>
          <w:szCs w:val="28"/>
        </w:rPr>
      </w:pPr>
    </w:p>
    <w:p w:rsidR="006F536F" w:rsidRPr="00DC26D3" w:rsidRDefault="006F536F" w:rsidP="006F536F">
      <w:pPr>
        <w:pStyle w:val="aff2"/>
        <w:spacing w:line="276" w:lineRule="auto"/>
        <w:ind w:left="-567" w:firstLine="567"/>
        <w:jc w:val="center"/>
        <w:rPr>
          <w:b/>
          <w:sz w:val="28"/>
          <w:szCs w:val="28"/>
        </w:rPr>
      </w:pPr>
      <w:r w:rsidRPr="00DC26D3">
        <w:rPr>
          <w:b/>
          <w:sz w:val="28"/>
          <w:szCs w:val="28"/>
        </w:rPr>
        <w:t>Изобразительная деятельность</w:t>
      </w:r>
      <w:r>
        <w:rPr>
          <w:b/>
          <w:sz w:val="28"/>
          <w:szCs w:val="28"/>
        </w:rPr>
        <w:t xml:space="preserve"> </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6F536F" w:rsidRPr="00DC26D3" w:rsidRDefault="006F536F" w:rsidP="006F536F">
      <w:pPr>
        <w:pStyle w:val="aff2"/>
        <w:spacing w:line="276" w:lineRule="auto"/>
        <w:ind w:left="0" w:firstLine="567"/>
        <w:rPr>
          <w:sz w:val="28"/>
          <w:szCs w:val="28"/>
        </w:rPr>
      </w:pPr>
      <w:r w:rsidRPr="00DC26D3">
        <w:rPr>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F536F" w:rsidRPr="00DC26D3" w:rsidRDefault="006F536F" w:rsidP="006F536F">
      <w:pPr>
        <w:pStyle w:val="aff2"/>
        <w:spacing w:line="276" w:lineRule="auto"/>
        <w:ind w:left="0" w:firstLine="567"/>
        <w:rPr>
          <w:sz w:val="28"/>
          <w:szCs w:val="28"/>
        </w:rPr>
      </w:pPr>
      <w:r w:rsidRPr="00DC26D3">
        <w:rPr>
          <w:sz w:val="28"/>
          <w:szCs w:val="28"/>
        </w:rPr>
        <w:t>Продолжать формировать умение рассматривать и обследовать предметы, в том числе с помощью рук.</w:t>
      </w:r>
    </w:p>
    <w:p w:rsidR="006F536F" w:rsidRPr="00DC26D3" w:rsidRDefault="006F536F" w:rsidP="006F536F">
      <w:pPr>
        <w:pStyle w:val="aff2"/>
        <w:spacing w:line="276" w:lineRule="auto"/>
        <w:ind w:left="0" w:firstLine="567"/>
        <w:rPr>
          <w:sz w:val="28"/>
          <w:szCs w:val="28"/>
        </w:rPr>
      </w:pPr>
      <w:r w:rsidRPr="00DC26D3">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F536F" w:rsidRPr="00DC26D3" w:rsidRDefault="006F536F" w:rsidP="006F536F">
      <w:pPr>
        <w:pStyle w:val="aff2"/>
        <w:spacing w:line="276" w:lineRule="auto"/>
        <w:ind w:left="0" w:firstLine="567"/>
        <w:rPr>
          <w:sz w:val="28"/>
          <w:szCs w:val="28"/>
        </w:rPr>
      </w:pPr>
      <w:r w:rsidRPr="00DC26D3">
        <w:rPr>
          <w:sz w:val="28"/>
          <w:szCs w:val="28"/>
        </w:rPr>
        <w:t>Продолжать формировать умение создавать коллективные произведения в рисовании, лепке, аппликации.</w:t>
      </w:r>
    </w:p>
    <w:p w:rsidR="006F536F" w:rsidRPr="00DC26D3" w:rsidRDefault="006F536F" w:rsidP="006F536F">
      <w:pPr>
        <w:pStyle w:val="aff2"/>
        <w:spacing w:line="276" w:lineRule="auto"/>
        <w:ind w:left="0" w:firstLine="567"/>
        <w:rPr>
          <w:sz w:val="28"/>
          <w:szCs w:val="28"/>
        </w:rPr>
      </w:pPr>
      <w:r w:rsidRPr="00DC26D3">
        <w:rPr>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F536F" w:rsidRPr="00DC26D3" w:rsidRDefault="006F536F" w:rsidP="006F536F">
      <w:pPr>
        <w:pStyle w:val="aff2"/>
        <w:spacing w:line="276" w:lineRule="auto"/>
        <w:ind w:left="0" w:firstLine="567"/>
        <w:rPr>
          <w:sz w:val="28"/>
          <w:szCs w:val="28"/>
        </w:rPr>
      </w:pPr>
      <w:r w:rsidRPr="00DC26D3">
        <w:rPr>
          <w:sz w:val="28"/>
          <w:szCs w:val="28"/>
        </w:rPr>
        <w:t>Учить проявлять дружелюбие при оценке работ других детей.</w:t>
      </w:r>
    </w:p>
    <w:p w:rsidR="006F536F" w:rsidRPr="00DC26D3" w:rsidRDefault="006F536F" w:rsidP="006F536F">
      <w:pPr>
        <w:pStyle w:val="aff2"/>
        <w:spacing w:line="276" w:lineRule="auto"/>
        <w:ind w:left="0" w:firstLine="567"/>
        <w:rPr>
          <w:sz w:val="28"/>
          <w:szCs w:val="28"/>
        </w:rPr>
      </w:pPr>
      <w:r w:rsidRPr="00DC26D3">
        <w:rPr>
          <w:b/>
          <w:sz w:val="28"/>
          <w:szCs w:val="28"/>
        </w:rPr>
        <w:t>Рисование.</w:t>
      </w:r>
      <w:r w:rsidRPr="00DC26D3">
        <w:rPr>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F536F" w:rsidRPr="00DC26D3" w:rsidRDefault="006F536F" w:rsidP="006F536F">
      <w:pPr>
        <w:pStyle w:val="aff2"/>
        <w:spacing w:line="276" w:lineRule="auto"/>
        <w:ind w:left="0" w:firstLine="567"/>
        <w:rPr>
          <w:sz w:val="28"/>
          <w:szCs w:val="28"/>
        </w:rPr>
      </w:pPr>
      <w:r w:rsidRPr="00DC26D3">
        <w:rPr>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6F536F" w:rsidRPr="00DC26D3" w:rsidRDefault="006F536F" w:rsidP="006F536F">
      <w:pPr>
        <w:pStyle w:val="aff2"/>
        <w:spacing w:line="276" w:lineRule="auto"/>
        <w:ind w:left="0" w:firstLine="567"/>
        <w:rPr>
          <w:sz w:val="28"/>
          <w:szCs w:val="28"/>
        </w:rPr>
      </w:pPr>
      <w:r w:rsidRPr="00DC26D3">
        <w:rPr>
          <w:sz w:val="28"/>
          <w:szCs w:val="28"/>
        </w:rPr>
        <w:lastRenderedPageBreak/>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6F536F" w:rsidRPr="00DC26D3" w:rsidRDefault="006F536F" w:rsidP="006F536F">
      <w:pPr>
        <w:pStyle w:val="aff2"/>
        <w:spacing w:line="276" w:lineRule="auto"/>
        <w:ind w:left="0" w:firstLine="567"/>
        <w:rPr>
          <w:sz w:val="28"/>
          <w:szCs w:val="28"/>
        </w:rPr>
      </w:pPr>
      <w:r w:rsidRPr="00DC26D3">
        <w:rPr>
          <w:sz w:val="28"/>
          <w:szCs w:val="28"/>
        </w:rPr>
        <w:t>Учить смешивать краски для получения нужных цветов и оттенков.</w:t>
      </w:r>
    </w:p>
    <w:p w:rsidR="006F536F" w:rsidRPr="00DC26D3" w:rsidRDefault="006F536F" w:rsidP="006F536F">
      <w:pPr>
        <w:pStyle w:val="aff2"/>
        <w:spacing w:line="276" w:lineRule="auto"/>
        <w:ind w:left="0" w:firstLine="567"/>
        <w:rPr>
          <w:sz w:val="28"/>
          <w:szCs w:val="28"/>
        </w:rPr>
      </w:pPr>
      <w:r w:rsidRPr="00DC26D3">
        <w:rPr>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6F536F" w:rsidRPr="00DC26D3" w:rsidRDefault="006F536F" w:rsidP="006F536F">
      <w:pPr>
        <w:pStyle w:val="aff2"/>
        <w:spacing w:line="276" w:lineRule="auto"/>
        <w:ind w:left="0" w:firstLine="567"/>
        <w:rPr>
          <w:sz w:val="28"/>
          <w:szCs w:val="28"/>
        </w:rPr>
      </w:pPr>
      <w:r w:rsidRPr="00DC26D3">
        <w:rPr>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6F536F" w:rsidRPr="00DC26D3" w:rsidRDefault="006F536F" w:rsidP="006F536F">
      <w:pPr>
        <w:pStyle w:val="aff2"/>
        <w:spacing w:line="276" w:lineRule="auto"/>
        <w:ind w:left="0" w:firstLine="567"/>
        <w:rPr>
          <w:sz w:val="28"/>
          <w:szCs w:val="28"/>
        </w:rPr>
      </w:pPr>
      <w:r w:rsidRPr="00DC26D3">
        <w:rPr>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F536F" w:rsidRPr="00DC26D3" w:rsidRDefault="006F536F" w:rsidP="006F536F">
      <w:pPr>
        <w:pStyle w:val="aff2"/>
        <w:spacing w:line="276" w:lineRule="auto"/>
        <w:ind w:left="0" w:firstLine="567"/>
        <w:rPr>
          <w:sz w:val="28"/>
          <w:szCs w:val="28"/>
        </w:rPr>
      </w:pPr>
      <w:r w:rsidRPr="00DC26D3">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F536F" w:rsidRPr="00DC26D3" w:rsidRDefault="006F536F" w:rsidP="006F536F">
      <w:pPr>
        <w:pStyle w:val="aff2"/>
        <w:spacing w:line="276" w:lineRule="auto"/>
        <w:ind w:left="0" w:firstLine="567"/>
        <w:rPr>
          <w:sz w:val="28"/>
          <w:szCs w:val="28"/>
        </w:rPr>
      </w:pPr>
      <w:r w:rsidRPr="00DC26D3">
        <w:rPr>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F536F" w:rsidRPr="00DC26D3" w:rsidRDefault="006F536F" w:rsidP="006F536F">
      <w:pPr>
        <w:pStyle w:val="aff2"/>
        <w:spacing w:line="276" w:lineRule="auto"/>
        <w:ind w:left="0" w:firstLine="567"/>
        <w:rPr>
          <w:sz w:val="28"/>
          <w:szCs w:val="28"/>
        </w:rPr>
      </w:pPr>
      <w:r w:rsidRPr="00DC26D3">
        <w:rPr>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F536F" w:rsidRPr="00DC26D3" w:rsidRDefault="006F536F" w:rsidP="006F536F">
      <w:pPr>
        <w:pStyle w:val="aff2"/>
        <w:spacing w:line="276" w:lineRule="auto"/>
        <w:ind w:left="0" w:firstLine="567"/>
        <w:rPr>
          <w:sz w:val="28"/>
          <w:szCs w:val="28"/>
        </w:rPr>
      </w:pPr>
      <w:r w:rsidRPr="00DC26D3">
        <w:rPr>
          <w:b/>
          <w:sz w:val="28"/>
          <w:szCs w:val="28"/>
        </w:rPr>
        <w:t>Лепка.</w:t>
      </w:r>
      <w:r w:rsidRPr="00DC26D3">
        <w:rPr>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6F536F" w:rsidRPr="00DC26D3" w:rsidRDefault="006F536F" w:rsidP="006F536F">
      <w:pPr>
        <w:pStyle w:val="aff2"/>
        <w:spacing w:line="276" w:lineRule="auto"/>
        <w:ind w:left="0" w:firstLine="567"/>
        <w:rPr>
          <w:sz w:val="28"/>
          <w:szCs w:val="28"/>
        </w:rPr>
      </w:pPr>
      <w:r w:rsidRPr="00DC26D3">
        <w:rPr>
          <w:sz w:val="28"/>
          <w:szCs w:val="28"/>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F536F" w:rsidRPr="00DC26D3" w:rsidRDefault="006F536F" w:rsidP="006F536F">
      <w:pPr>
        <w:pStyle w:val="aff2"/>
        <w:spacing w:line="276" w:lineRule="auto"/>
        <w:ind w:left="0" w:firstLine="567"/>
        <w:rPr>
          <w:sz w:val="28"/>
          <w:szCs w:val="28"/>
        </w:rPr>
      </w:pPr>
      <w:r w:rsidRPr="00DC26D3">
        <w:rPr>
          <w:sz w:val="28"/>
          <w:szCs w:val="28"/>
        </w:rPr>
        <w:t>Закреплять приемы аккуратной лепки.</w:t>
      </w:r>
    </w:p>
    <w:p w:rsidR="006F536F" w:rsidRPr="00DC26D3" w:rsidRDefault="006F536F" w:rsidP="006F536F">
      <w:pPr>
        <w:pStyle w:val="aff2"/>
        <w:spacing w:line="276" w:lineRule="auto"/>
        <w:ind w:left="0" w:firstLine="567"/>
        <w:rPr>
          <w:sz w:val="28"/>
          <w:szCs w:val="28"/>
        </w:rPr>
      </w:pPr>
      <w:r w:rsidRPr="00DC26D3">
        <w:rPr>
          <w:b/>
          <w:sz w:val="28"/>
          <w:szCs w:val="28"/>
        </w:rPr>
        <w:t>Аппликация.</w:t>
      </w:r>
      <w:r w:rsidRPr="00DC26D3">
        <w:rPr>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6F536F" w:rsidRPr="00DC26D3" w:rsidRDefault="006F536F" w:rsidP="006F536F">
      <w:pPr>
        <w:pStyle w:val="aff2"/>
        <w:spacing w:line="276" w:lineRule="auto"/>
        <w:ind w:left="0" w:firstLine="567"/>
        <w:rPr>
          <w:sz w:val="28"/>
          <w:szCs w:val="28"/>
        </w:rPr>
      </w:pPr>
      <w:r w:rsidRPr="00DC26D3">
        <w:rPr>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F536F" w:rsidRPr="00DC26D3" w:rsidRDefault="006F536F" w:rsidP="006F536F">
      <w:pPr>
        <w:pStyle w:val="aff2"/>
        <w:spacing w:line="276" w:lineRule="auto"/>
        <w:ind w:left="0" w:firstLine="567"/>
        <w:rPr>
          <w:sz w:val="28"/>
          <w:szCs w:val="28"/>
        </w:rPr>
      </w:pPr>
      <w:r w:rsidRPr="00DC26D3">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F536F" w:rsidRPr="00DC26D3" w:rsidRDefault="006F536F" w:rsidP="006F536F">
      <w:pPr>
        <w:pStyle w:val="aff2"/>
        <w:spacing w:line="276" w:lineRule="auto"/>
        <w:ind w:left="0" w:firstLine="567"/>
        <w:rPr>
          <w:sz w:val="28"/>
          <w:szCs w:val="28"/>
        </w:rPr>
      </w:pPr>
      <w:r w:rsidRPr="00DC26D3">
        <w:rPr>
          <w:sz w:val="28"/>
          <w:szCs w:val="28"/>
        </w:rPr>
        <w:t>Закреплять навыки аккуратного вырезывания и наклеивания. Поощрять проявление активности и творчества.</w:t>
      </w:r>
    </w:p>
    <w:p w:rsidR="006F536F" w:rsidRPr="00DC26D3" w:rsidRDefault="006F536F" w:rsidP="006F536F">
      <w:pPr>
        <w:pStyle w:val="aff2"/>
        <w:spacing w:line="276" w:lineRule="auto"/>
        <w:ind w:left="-567" w:firstLine="567"/>
        <w:jc w:val="center"/>
        <w:rPr>
          <w:b/>
          <w:sz w:val="28"/>
          <w:szCs w:val="28"/>
        </w:rPr>
      </w:pPr>
      <w:r w:rsidRPr="00DC26D3">
        <w:rPr>
          <w:b/>
          <w:sz w:val="28"/>
          <w:szCs w:val="28"/>
        </w:rPr>
        <w:t>Конструктивно-модельная деятельность</w:t>
      </w:r>
      <w:r>
        <w:rPr>
          <w:b/>
          <w:sz w:val="28"/>
          <w:szCs w:val="28"/>
        </w:rPr>
        <w:t xml:space="preserve">  </w:t>
      </w:r>
    </w:p>
    <w:p w:rsidR="006F536F" w:rsidRPr="00DC26D3" w:rsidRDefault="006F536F" w:rsidP="006F536F">
      <w:pPr>
        <w:pStyle w:val="aff2"/>
        <w:spacing w:line="276" w:lineRule="auto"/>
        <w:ind w:left="0" w:firstLine="567"/>
        <w:rPr>
          <w:sz w:val="28"/>
          <w:szCs w:val="28"/>
        </w:rPr>
      </w:pPr>
      <w:r w:rsidRPr="00DC26D3">
        <w:rPr>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6F536F" w:rsidRPr="00DC26D3" w:rsidRDefault="006F536F" w:rsidP="006F536F">
      <w:pPr>
        <w:pStyle w:val="aff2"/>
        <w:spacing w:line="276" w:lineRule="auto"/>
        <w:ind w:left="0" w:firstLine="567"/>
        <w:rPr>
          <w:sz w:val="28"/>
          <w:szCs w:val="28"/>
        </w:rPr>
      </w:pPr>
      <w:r w:rsidRPr="00DC26D3">
        <w:rPr>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w:t>
      </w:r>
      <w:r>
        <w:rPr>
          <w:sz w:val="28"/>
          <w:szCs w:val="28"/>
        </w:rPr>
        <w:t>на). Развива</w:t>
      </w:r>
      <w:r w:rsidRPr="00DC26D3">
        <w:rPr>
          <w:sz w:val="28"/>
          <w:szCs w:val="28"/>
        </w:rPr>
        <w:t>ения дети видели.</w:t>
      </w:r>
    </w:p>
    <w:p w:rsidR="006F536F" w:rsidRPr="00DC26D3" w:rsidRDefault="006F536F" w:rsidP="006F536F">
      <w:pPr>
        <w:pStyle w:val="aff2"/>
        <w:spacing w:line="276" w:lineRule="auto"/>
        <w:ind w:left="0" w:firstLine="567"/>
        <w:rPr>
          <w:sz w:val="28"/>
          <w:szCs w:val="28"/>
        </w:rPr>
      </w:pPr>
      <w:r w:rsidRPr="00DC26D3">
        <w:rPr>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F536F" w:rsidRPr="00DC26D3" w:rsidRDefault="006F536F" w:rsidP="006F536F">
      <w:pPr>
        <w:pStyle w:val="aff2"/>
        <w:spacing w:line="276" w:lineRule="auto"/>
        <w:ind w:left="0" w:firstLine="567"/>
        <w:rPr>
          <w:sz w:val="28"/>
          <w:szCs w:val="28"/>
        </w:rPr>
      </w:pPr>
      <w:r w:rsidRPr="00DC26D3">
        <w:rPr>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F536F" w:rsidRPr="00DC26D3" w:rsidRDefault="006F536F" w:rsidP="006F536F">
      <w:pPr>
        <w:pStyle w:val="aff2"/>
        <w:spacing w:line="276" w:lineRule="auto"/>
        <w:ind w:left="0" w:firstLine="567"/>
        <w:rPr>
          <w:sz w:val="28"/>
          <w:szCs w:val="28"/>
        </w:rPr>
      </w:pPr>
      <w:r w:rsidRPr="00DC26D3">
        <w:rPr>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F536F" w:rsidRPr="00DC26D3" w:rsidRDefault="006F536F" w:rsidP="006F536F">
      <w:pPr>
        <w:pStyle w:val="aff2"/>
        <w:spacing w:line="276" w:lineRule="auto"/>
        <w:ind w:left="0" w:firstLine="567"/>
        <w:rPr>
          <w:sz w:val="28"/>
          <w:szCs w:val="28"/>
        </w:rPr>
      </w:pPr>
      <w:r w:rsidRPr="00DC26D3">
        <w:rPr>
          <w:sz w:val="28"/>
          <w:szCs w:val="28"/>
        </w:rPr>
        <w:lastRenderedPageBreak/>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6F536F" w:rsidRPr="00DC26D3" w:rsidRDefault="006F536F" w:rsidP="006F536F">
      <w:pPr>
        <w:pStyle w:val="aff2"/>
        <w:spacing w:line="276" w:lineRule="auto"/>
        <w:ind w:left="0" w:firstLine="567"/>
        <w:rPr>
          <w:sz w:val="28"/>
          <w:szCs w:val="28"/>
        </w:rPr>
      </w:pPr>
      <w:r w:rsidRPr="00DC26D3">
        <w:rPr>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F536F" w:rsidRPr="00DC26D3" w:rsidRDefault="006F536F" w:rsidP="006F536F">
      <w:pPr>
        <w:pStyle w:val="aff2"/>
        <w:spacing w:line="276" w:lineRule="auto"/>
        <w:ind w:left="-567" w:firstLine="567"/>
        <w:jc w:val="center"/>
        <w:rPr>
          <w:b/>
          <w:sz w:val="28"/>
          <w:szCs w:val="28"/>
        </w:rPr>
      </w:pPr>
      <w:r w:rsidRPr="00DC26D3">
        <w:rPr>
          <w:b/>
          <w:sz w:val="28"/>
          <w:szCs w:val="28"/>
        </w:rPr>
        <w:t>Музыкальная деятельность</w:t>
      </w:r>
      <w:r>
        <w:rPr>
          <w:b/>
          <w:sz w:val="28"/>
          <w:szCs w:val="28"/>
        </w:rPr>
        <w:t xml:space="preserve"> </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F536F" w:rsidRPr="00DC26D3" w:rsidRDefault="006F536F" w:rsidP="006F536F">
      <w:pPr>
        <w:pStyle w:val="aff2"/>
        <w:spacing w:line="276" w:lineRule="auto"/>
        <w:ind w:left="0" w:firstLine="567"/>
        <w:rPr>
          <w:sz w:val="28"/>
          <w:szCs w:val="28"/>
        </w:rPr>
      </w:pPr>
      <w:r w:rsidRPr="00DC26D3">
        <w:rPr>
          <w:sz w:val="28"/>
          <w:szCs w:val="28"/>
        </w:rPr>
        <w:t>Обогащать музыкальные впечатления, способствовать дальнейшему развитию основ музыкальной культуры.</w:t>
      </w:r>
    </w:p>
    <w:p w:rsidR="006F536F" w:rsidRPr="00DC26D3" w:rsidRDefault="006F536F" w:rsidP="006F536F">
      <w:pPr>
        <w:pStyle w:val="aff2"/>
        <w:spacing w:line="276" w:lineRule="auto"/>
        <w:ind w:left="0" w:firstLine="567"/>
        <w:rPr>
          <w:sz w:val="28"/>
          <w:szCs w:val="28"/>
        </w:rPr>
      </w:pPr>
      <w:r w:rsidRPr="00DC26D3">
        <w:rPr>
          <w:b/>
          <w:sz w:val="28"/>
          <w:szCs w:val="28"/>
        </w:rPr>
        <w:t>Слушание.</w:t>
      </w:r>
      <w:r w:rsidRPr="00DC26D3">
        <w:rPr>
          <w:sz w:val="28"/>
          <w:szCs w:val="28"/>
        </w:rPr>
        <w:t xml:space="preserve"> Формировать навыки культуры слушания музыки (не отвлекаться, дослушивать произведение до конца). </w:t>
      </w:r>
    </w:p>
    <w:p w:rsidR="006F536F" w:rsidRPr="00DC26D3" w:rsidRDefault="006F536F" w:rsidP="006F536F">
      <w:pPr>
        <w:pStyle w:val="aff2"/>
        <w:spacing w:line="276" w:lineRule="auto"/>
        <w:ind w:left="0" w:firstLine="567"/>
        <w:rPr>
          <w:sz w:val="28"/>
          <w:szCs w:val="28"/>
        </w:rPr>
      </w:pPr>
      <w:r w:rsidRPr="00DC26D3">
        <w:rPr>
          <w:sz w:val="28"/>
          <w:szCs w:val="28"/>
        </w:rPr>
        <w:t xml:space="preserve">Учить чувствовать характер музыки, узнавать знакомые произведения, высказывать свои впечатления о прослушанном. </w:t>
      </w:r>
    </w:p>
    <w:p w:rsidR="006F536F" w:rsidRPr="00DC26D3" w:rsidRDefault="006F536F" w:rsidP="006F536F">
      <w:pPr>
        <w:pStyle w:val="aff2"/>
        <w:spacing w:line="276" w:lineRule="auto"/>
        <w:ind w:left="0" w:firstLine="567"/>
        <w:rPr>
          <w:sz w:val="28"/>
          <w:szCs w:val="28"/>
        </w:rPr>
      </w:pPr>
      <w:r w:rsidRPr="00DC26D3">
        <w:rPr>
          <w:sz w:val="28"/>
          <w:szCs w:val="28"/>
        </w:rPr>
        <w:t xml:space="preserve">Учить замечать выразительные средства музыкального произведения: </w:t>
      </w:r>
    </w:p>
    <w:p w:rsidR="006F536F" w:rsidRPr="00DC26D3" w:rsidRDefault="006F536F" w:rsidP="006F536F">
      <w:pPr>
        <w:pStyle w:val="aff2"/>
        <w:spacing w:line="276" w:lineRule="auto"/>
        <w:ind w:left="0" w:firstLine="567"/>
        <w:rPr>
          <w:sz w:val="28"/>
          <w:szCs w:val="28"/>
        </w:rPr>
      </w:pPr>
      <w:r w:rsidRPr="00DC26D3">
        <w:rPr>
          <w:sz w:val="28"/>
          <w:szCs w:val="28"/>
        </w:rPr>
        <w:t>тихо, громко, медленно, быстро. Развивать способность различать звуки по высоте (высокий, низкий в пределах сексты, септимы).</w:t>
      </w:r>
    </w:p>
    <w:p w:rsidR="006F536F" w:rsidRPr="00DC26D3" w:rsidRDefault="006F536F" w:rsidP="006F536F">
      <w:pPr>
        <w:pStyle w:val="aff2"/>
        <w:spacing w:line="276" w:lineRule="auto"/>
        <w:ind w:left="0" w:firstLine="567"/>
        <w:rPr>
          <w:sz w:val="28"/>
          <w:szCs w:val="28"/>
        </w:rPr>
      </w:pPr>
      <w:r w:rsidRPr="00DC26D3">
        <w:rPr>
          <w:b/>
          <w:sz w:val="28"/>
          <w:szCs w:val="28"/>
        </w:rPr>
        <w:t>Пение.</w:t>
      </w:r>
      <w:r w:rsidRPr="00DC26D3">
        <w:rPr>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F536F" w:rsidRPr="00DC26D3" w:rsidRDefault="006F536F" w:rsidP="006F536F">
      <w:pPr>
        <w:pStyle w:val="aff2"/>
        <w:spacing w:line="276" w:lineRule="auto"/>
        <w:ind w:left="0" w:firstLine="567"/>
        <w:rPr>
          <w:sz w:val="28"/>
          <w:szCs w:val="28"/>
        </w:rPr>
      </w:pPr>
      <w:r w:rsidRPr="00DC26D3">
        <w:rPr>
          <w:b/>
          <w:sz w:val="28"/>
          <w:szCs w:val="28"/>
        </w:rPr>
        <w:t>Песенное творчество.</w:t>
      </w:r>
      <w:r w:rsidRPr="00DC26D3">
        <w:rPr>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F536F" w:rsidRPr="00DC26D3" w:rsidRDefault="006F536F" w:rsidP="006F536F">
      <w:pPr>
        <w:pStyle w:val="aff2"/>
        <w:spacing w:line="276" w:lineRule="auto"/>
        <w:ind w:left="0" w:firstLine="567"/>
        <w:rPr>
          <w:sz w:val="28"/>
          <w:szCs w:val="28"/>
        </w:rPr>
      </w:pPr>
      <w:r w:rsidRPr="00DC26D3">
        <w:rPr>
          <w:b/>
          <w:sz w:val="28"/>
          <w:szCs w:val="28"/>
        </w:rPr>
        <w:t>Музыкально-ритмические движения.</w:t>
      </w:r>
      <w:r w:rsidRPr="00DC26D3">
        <w:rPr>
          <w:sz w:val="28"/>
          <w:szCs w:val="28"/>
        </w:rPr>
        <w:t xml:space="preserve"> Продолжать формировать у детей навык ритмичного движения в соответствии с характером музыки.</w:t>
      </w:r>
    </w:p>
    <w:p w:rsidR="006F536F" w:rsidRPr="00DC26D3" w:rsidRDefault="006F536F" w:rsidP="006F536F">
      <w:pPr>
        <w:pStyle w:val="aff2"/>
        <w:spacing w:line="276" w:lineRule="auto"/>
        <w:ind w:left="0" w:firstLine="567"/>
        <w:rPr>
          <w:sz w:val="28"/>
          <w:szCs w:val="28"/>
        </w:rPr>
      </w:pPr>
      <w:r w:rsidRPr="00DC26D3">
        <w:rPr>
          <w:sz w:val="28"/>
          <w:szCs w:val="28"/>
        </w:rPr>
        <w:t xml:space="preserve">Учить самостоятельно менять движения в соответствии с двух- и трехчастной формой музыки. </w:t>
      </w:r>
    </w:p>
    <w:p w:rsidR="006F536F" w:rsidRPr="00DC26D3" w:rsidRDefault="006F536F" w:rsidP="006F536F">
      <w:pPr>
        <w:pStyle w:val="aff2"/>
        <w:spacing w:line="276" w:lineRule="auto"/>
        <w:ind w:left="0" w:firstLine="567"/>
        <w:rPr>
          <w:sz w:val="28"/>
          <w:szCs w:val="28"/>
        </w:rPr>
      </w:pPr>
      <w:r w:rsidRPr="00DC26D3">
        <w:rPr>
          <w:sz w:val="28"/>
          <w:szCs w:val="28"/>
        </w:rPr>
        <w:t xml:space="preserve">Совершенствовать танцевальные движения: прямой галоп, пружинка, кружение по одному и в парах. </w:t>
      </w:r>
    </w:p>
    <w:p w:rsidR="006F536F" w:rsidRPr="00DC26D3" w:rsidRDefault="006F536F" w:rsidP="006F536F">
      <w:pPr>
        <w:pStyle w:val="aff2"/>
        <w:spacing w:line="276" w:lineRule="auto"/>
        <w:ind w:left="0" w:firstLine="567"/>
        <w:rPr>
          <w:sz w:val="28"/>
          <w:szCs w:val="28"/>
        </w:rPr>
      </w:pPr>
      <w:r w:rsidRPr="00DC26D3">
        <w:rPr>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F536F" w:rsidRPr="00DC26D3" w:rsidRDefault="006F536F" w:rsidP="006F536F">
      <w:pPr>
        <w:pStyle w:val="aff2"/>
        <w:spacing w:line="276" w:lineRule="auto"/>
        <w:ind w:left="0" w:firstLine="567"/>
        <w:rPr>
          <w:sz w:val="28"/>
          <w:szCs w:val="28"/>
        </w:rPr>
      </w:pPr>
      <w:r w:rsidRPr="00DC26D3">
        <w:rPr>
          <w:sz w:val="28"/>
          <w:szCs w:val="28"/>
        </w:rPr>
        <w:lastRenderedPageBreak/>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6F536F" w:rsidRDefault="006F536F" w:rsidP="006F536F">
      <w:pPr>
        <w:pStyle w:val="aff2"/>
        <w:spacing w:line="276" w:lineRule="auto"/>
        <w:ind w:left="0" w:firstLine="567"/>
        <w:rPr>
          <w:sz w:val="28"/>
          <w:szCs w:val="28"/>
        </w:rPr>
      </w:pPr>
      <w:r w:rsidRPr="00DC26D3">
        <w:rPr>
          <w:b/>
          <w:sz w:val="28"/>
          <w:szCs w:val="28"/>
        </w:rPr>
        <w:t>Развитие танцевально-игрового творчества.</w:t>
      </w:r>
      <w:r w:rsidRPr="00DC26D3">
        <w:rPr>
          <w:sz w:val="28"/>
          <w:szCs w:val="28"/>
        </w:rPr>
        <w:t xml:space="preserve"> </w:t>
      </w:r>
    </w:p>
    <w:p w:rsidR="006F536F" w:rsidRPr="00DC26D3" w:rsidRDefault="006F536F" w:rsidP="006F536F">
      <w:pPr>
        <w:pStyle w:val="aff2"/>
        <w:spacing w:line="276" w:lineRule="auto"/>
        <w:ind w:left="0" w:firstLine="567"/>
        <w:rPr>
          <w:sz w:val="28"/>
          <w:szCs w:val="28"/>
        </w:rPr>
      </w:pPr>
      <w:r w:rsidRPr="00DC26D3">
        <w:rPr>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6F536F" w:rsidRPr="00DC26D3" w:rsidRDefault="006F536F" w:rsidP="006F536F">
      <w:pPr>
        <w:pStyle w:val="aff2"/>
        <w:spacing w:line="276" w:lineRule="auto"/>
        <w:ind w:left="0" w:firstLine="567"/>
        <w:rPr>
          <w:sz w:val="28"/>
          <w:szCs w:val="28"/>
        </w:rPr>
      </w:pPr>
      <w:r w:rsidRPr="00DC26D3">
        <w:rPr>
          <w:sz w:val="28"/>
          <w:szCs w:val="28"/>
        </w:rPr>
        <w:t>Обучать инсценированию песен и постановке небольших музыкальных спектаклей.</w:t>
      </w:r>
    </w:p>
    <w:p w:rsidR="006F536F" w:rsidRDefault="006F536F" w:rsidP="006F536F">
      <w:pPr>
        <w:pStyle w:val="aff2"/>
        <w:spacing w:line="276" w:lineRule="auto"/>
        <w:ind w:left="0" w:firstLine="567"/>
        <w:rPr>
          <w:sz w:val="28"/>
          <w:szCs w:val="28"/>
        </w:rPr>
      </w:pPr>
      <w:r w:rsidRPr="00DC26D3">
        <w:rPr>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6F536F" w:rsidRPr="00DC26D3" w:rsidRDefault="006F536F" w:rsidP="006F536F">
      <w:pPr>
        <w:pStyle w:val="aff2"/>
        <w:spacing w:line="276" w:lineRule="auto"/>
        <w:ind w:left="0" w:firstLine="567"/>
        <w:rPr>
          <w:sz w:val="28"/>
          <w:szCs w:val="28"/>
        </w:rPr>
      </w:pPr>
    </w:p>
    <w:p w:rsidR="006F536F" w:rsidRPr="00DC26D3" w:rsidRDefault="006F536F" w:rsidP="006F536F">
      <w:pPr>
        <w:pStyle w:val="aff2"/>
        <w:spacing w:line="276" w:lineRule="auto"/>
        <w:ind w:left="0" w:firstLine="567"/>
        <w:rPr>
          <w:b/>
          <w:sz w:val="28"/>
          <w:szCs w:val="28"/>
        </w:rPr>
      </w:pPr>
      <w:r w:rsidRPr="00DC26D3">
        <w:rPr>
          <w:rFonts w:eastAsia="Calibri"/>
          <w:b/>
          <w:sz w:val="28"/>
          <w:szCs w:val="28"/>
        </w:rPr>
        <w:t>Примерный музыкальный репертуар</w:t>
      </w:r>
      <w:r>
        <w:rPr>
          <w:b/>
          <w:sz w:val="28"/>
          <w:szCs w:val="28"/>
        </w:rPr>
        <w:t xml:space="preserve"> </w:t>
      </w:r>
    </w:p>
    <w:p w:rsidR="006F536F" w:rsidRPr="00DC26D3" w:rsidRDefault="006F536F" w:rsidP="006F536F">
      <w:pPr>
        <w:pStyle w:val="aff2"/>
        <w:spacing w:line="276" w:lineRule="auto"/>
        <w:ind w:left="-567" w:firstLine="567"/>
        <w:rPr>
          <w:b/>
          <w:sz w:val="28"/>
          <w:szCs w:val="28"/>
        </w:rPr>
      </w:pPr>
    </w:p>
    <w:p w:rsidR="006F536F" w:rsidRPr="00DC26D3" w:rsidRDefault="006F536F" w:rsidP="006F536F">
      <w:pPr>
        <w:pStyle w:val="aff2"/>
        <w:spacing w:line="276" w:lineRule="auto"/>
        <w:ind w:left="-567" w:firstLine="567"/>
        <w:rPr>
          <w:b/>
          <w:sz w:val="28"/>
          <w:szCs w:val="28"/>
        </w:rPr>
      </w:pPr>
      <w:r>
        <w:rPr>
          <w:b/>
          <w:sz w:val="28"/>
          <w:szCs w:val="28"/>
        </w:rPr>
        <w:t xml:space="preserve">        </w:t>
      </w:r>
      <w:r w:rsidRPr="00DC26D3">
        <w:rPr>
          <w:b/>
          <w:sz w:val="28"/>
          <w:szCs w:val="28"/>
        </w:rPr>
        <w:t>Слушание</w:t>
      </w:r>
    </w:p>
    <w:p w:rsidR="006F536F" w:rsidRPr="00DC26D3" w:rsidRDefault="006F536F" w:rsidP="006F536F">
      <w:pPr>
        <w:pStyle w:val="aff2"/>
        <w:spacing w:line="276" w:lineRule="auto"/>
        <w:ind w:left="0" w:firstLine="567"/>
        <w:rPr>
          <w:sz w:val="28"/>
          <w:szCs w:val="28"/>
        </w:rPr>
      </w:pPr>
      <w:r w:rsidRPr="00DC26D3">
        <w:rPr>
          <w:sz w:val="28"/>
          <w:szCs w:val="28"/>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6F536F" w:rsidRPr="00DC26D3" w:rsidRDefault="006F536F" w:rsidP="006F536F">
      <w:pPr>
        <w:pStyle w:val="aff2"/>
        <w:spacing w:line="276" w:lineRule="auto"/>
        <w:ind w:left="0" w:firstLine="0"/>
        <w:rPr>
          <w:b/>
          <w:sz w:val="28"/>
          <w:szCs w:val="28"/>
        </w:rPr>
      </w:pPr>
      <w:r>
        <w:rPr>
          <w:b/>
          <w:sz w:val="28"/>
          <w:szCs w:val="28"/>
        </w:rPr>
        <w:t xml:space="preserve">        </w:t>
      </w:r>
      <w:r w:rsidRPr="00DC26D3">
        <w:rPr>
          <w:b/>
          <w:sz w:val="28"/>
          <w:szCs w:val="28"/>
        </w:rPr>
        <w:t>Пение</w:t>
      </w:r>
    </w:p>
    <w:p w:rsidR="006F536F" w:rsidRPr="00DC26D3" w:rsidRDefault="006F536F" w:rsidP="006F536F">
      <w:pPr>
        <w:pStyle w:val="aff2"/>
        <w:spacing w:line="276" w:lineRule="auto"/>
        <w:ind w:left="0" w:firstLine="567"/>
        <w:rPr>
          <w:sz w:val="28"/>
          <w:szCs w:val="28"/>
        </w:rPr>
      </w:pPr>
      <w:r w:rsidRPr="00DC26D3">
        <w:rPr>
          <w:b/>
          <w:sz w:val="28"/>
          <w:szCs w:val="28"/>
        </w:rPr>
        <w:t>Упражнения на развитие слуха и голоса.</w:t>
      </w:r>
      <w:r w:rsidRPr="00DC26D3">
        <w:rPr>
          <w:sz w:val="28"/>
          <w:szCs w:val="28"/>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6F536F" w:rsidRPr="00DC26D3" w:rsidRDefault="006F536F" w:rsidP="006F536F">
      <w:pPr>
        <w:pStyle w:val="aff2"/>
        <w:spacing w:line="276" w:lineRule="auto"/>
        <w:ind w:left="0" w:firstLine="567"/>
        <w:rPr>
          <w:sz w:val="28"/>
          <w:szCs w:val="28"/>
        </w:rPr>
      </w:pPr>
      <w:r w:rsidRPr="00DC26D3">
        <w:rPr>
          <w:b/>
          <w:sz w:val="28"/>
          <w:szCs w:val="28"/>
        </w:rPr>
        <w:t>Песни.</w:t>
      </w:r>
      <w:r w:rsidRPr="00DC26D3">
        <w:rPr>
          <w:sz w:val="28"/>
          <w:szCs w:val="28"/>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w:t>
      </w:r>
      <w:r w:rsidRPr="00DC26D3">
        <w:rPr>
          <w:sz w:val="28"/>
          <w:szCs w:val="28"/>
        </w:rPr>
        <w:lastRenderedPageBreak/>
        <w:t xml:space="preserve">«Зима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6F536F" w:rsidRPr="00DC26D3" w:rsidRDefault="006F536F" w:rsidP="006F536F">
      <w:pPr>
        <w:pStyle w:val="aff2"/>
        <w:spacing w:line="276" w:lineRule="auto"/>
        <w:ind w:left="0" w:firstLine="567"/>
        <w:rPr>
          <w:sz w:val="28"/>
          <w:szCs w:val="28"/>
        </w:rPr>
      </w:pPr>
      <w:r w:rsidRPr="00DC26D3">
        <w:rPr>
          <w:b/>
          <w:sz w:val="28"/>
          <w:szCs w:val="28"/>
        </w:rPr>
        <w:t>Песни из детских мультфильмов.</w:t>
      </w:r>
      <w:r w:rsidRPr="00DC26D3">
        <w:rPr>
          <w:sz w:val="28"/>
          <w:szCs w:val="28"/>
        </w:rPr>
        <w:t xml:space="preserve">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6F536F" w:rsidRPr="00DC26D3" w:rsidRDefault="006F536F" w:rsidP="006F536F">
      <w:pPr>
        <w:pStyle w:val="aff2"/>
        <w:spacing w:line="276" w:lineRule="auto"/>
        <w:ind w:left="0" w:firstLine="567"/>
        <w:rPr>
          <w:b/>
          <w:sz w:val="28"/>
          <w:szCs w:val="28"/>
        </w:rPr>
      </w:pPr>
      <w:r w:rsidRPr="00DC26D3">
        <w:rPr>
          <w:b/>
          <w:sz w:val="28"/>
          <w:szCs w:val="28"/>
        </w:rPr>
        <w:t>Музыкально-ритмические движения</w:t>
      </w:r>
    </w:p>
    <w:p w:rsidR="006F536F" w:rsidRPr="00DC26D3" w:rsidRDefault="006F536F" w:rsidP="006F536F">
      <w:pPr>
        <w:pStyle w:val="aff2"/>
        <w:spacing w:line="276" w:lineRule="auto"/>
        <w:ind w:left="0" w:firstLine="567"/>
        <w:rPr>
          <w:sz w:val="28"/>
          <w:szCs w:val="28"/>
        </w:rPr>
      </w:pPr>
      <w:r w:rsidRPr="00DC26D3">
        <w:rPr>
          <w:b/>
          <w:sz w:val="28"/>
          <w:szCs w:val="28"/>
        </w:rPr>
        <w:t>Игровые упражнения.</w:t>
      </w:r>
      <w:r w:rsidRPr="00DC26D3">
        <w:rPr>
          <w:sz w:val="28"/>
          <w:szCs w:val="28"/>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6F536F" w:rsidRPr="00DC26D3" w:rsidRDefault="006F536F" w:rsidP="006F536F">
      <w:pPr>
        <w:pStyle w:val="aff2"/>
        <w:spacing w:line="276" w:lineRule="auto"/>
        <w:ind w:left="0" w:firstLine="567"/>
        <w:rPr>
          <w:sz w:val="28"/>
          <w:szCs w:val="28"/>
        </w:rPr>
      </w:pPr>
      <w:r w:rsidRPr="00DC26D3">
        <w:rPr>
          <w:b/>
          <w:sz w:val="28"/>
          <w:szCs w:val="28"/>
        </w:rPr>
        <w:t>Этюды-драматизации.</w:t>
      </w:r>
      <w:r w:rsidRPr="00DC26D3">
        <w:rPr>
          <w:sz w:val="28"/>
          <w:szCs w:val="28"/>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6F536F" w:rsidRPr="00DC26D3" w:rsidRDefault="006F536F" w:rsidP="006F536F">
      <w:pPr>
        <w:pStyle w:val="aff2"/>
        <w:spacing w:line="276" w:lineRule="auto"/>
        <w:ind w:left="0" w:firstLine="567"/>
        <w:rPr>
          <w:sz w:val="28"/>
          <w:szCs w:val="28"/>
        </w:rPr>
      </w:pPr>
      <w:r w:rsidRPr="00DC26D3">
        <w:rPr>
          <w:b/>
          <w:sz w:val="28"/>
          <w:szCs w:val="28"/>
        </w:rPr>
        <w:t>Хороводы и пляски.</w:t>
      </w:r>
      <w:r w:rsidRPr="00DC26D3">
        <w:rPr>
          <w:sz w:val="28"/>
          <w:szCs w:val="28"/>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 </w:t>
      </w:r>
    </w:p>
    <w:p w:rsidR="006F536F" w:rsidRPr="00DC26D3" w:rsidRDefault="006F536F" w:rsidP="006F536F">
      <w:pPr>
        <w:pStyle w:val="aff2"/>
        <w:spacing w:line="276" w:lineRule="auto"/>
        <w:ind w:left="0" w:firstLine="567"/>
        <w:rPr>
          <w:sz w:val="28"/>
          <w:szCs w:val="28"/>
        </w:rPr>
      </w:pPr>
      <w:r w:rsidRPr="00DC26D3">
        <w:rPr>
          <w:b/>
          <w:sz w:val="28"/>
          <w:szCs w:val="28"/>
        </w:rPr>
        <w:lastRenderedPageBreak/>
        <w:t>Характерные танцы.</w:t>
      </w:r>
      <w:r w:rsidRPr="00DC26D3">
        <w:rPr>
          <w:sz w:val="28"/>
          <w:szCs w:val="28"/>
        </w:rPr>
        <w:t xml:space="preserve">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6F536F" w:rsidRPr="00DC26D3" w:rsidRDefault="006F536F" w:rsidP="006F536F">
      <w:pPr>
        <w:pStyle w:val="aff2"/>
        <w:spacing w:line="276" w:lineRule="auto"/>
        <w:ind w:left="0" w:firstLine="567"/>
        <w:rPr>
          <w:b/>
          <w:sz w:val="28"/>
          <w:szCs w:val="28"/>
        </w:rPr>
      </w:pPr>
      <w:r w:rsidRPr="00DC26D3">
        <w:rPr>
          <w:b/>
          <w:sz w:val="28"/>
          <w:szCs w:val="28"/>
        </w:rPr>
        <w:t>Музыкальные игры</w:t>
      </w:r>
    </w:p>
    <w:p w:rsidR="006F536F" w:rsidRPr="00DC26D3" w:rsidRDefault="006F536F" w:rsidP="006F536F">
      <w:pPr>
        <w:pStyle w:val="aff2"/>
        <w:spacing w:line="276" w:lineRule="auto"/>
        <w:ind w:left="0" w:firstLine="567"/>
        <w:rPr>
          <w:sz w:val="28"/>
          <w:szCs w:val="28"/>
        </w:rPr>
      </w:pPr>
      <w:r w:rsidRPr="00DC26D3">
        <w:rPr>
          <w:b/>
          <w:sz w:val="28"/>
          <w:szCs w:val="28"/>
        </w:rPr>
        <w:t>Игры.</w:t>
      </w:r>
      <w:r w:rsidRPr="00DC26D3">
        <w:rPr>
          <w:sz w:val="28"/>
          <w:szCs w:val="28"/>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6F536F" w:rsidRDefault="006F536F" w:rsidP="006F536F">
      <w:pPr>
        <w:pStyle w:val="aff2"/>
        <w:spacing w:line="276" w:lineRule="auto"/>
        <w:ind w:left="0" w:firstLine="567"/>
        <w:rPr>
          <w:sz w:val="28"/>
          <w:szCs w:val="28"/>
        </w:rPr>
      </w:pPr>
      <w:r w:rsidRPr="00DC26D3">
        <w:rPr>
          <w:b/>
          <w:sz w:val="28"/>
          <w:szCs w:val="28"/>
        </w:rPr>
        <w:t>Игры с пением.</w:t>
      </w:r>
      <w:r w:rsidRPr="00DC26D3">
        <w:rPr>
          <w:sz w:val="28"/>
          <w:szCs w:val="28"/>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6F536F" w:rsidRPr="00DC26D3" w:rsidRDefault="006F536F" w:rsidP="006F536F">
      <w:pPr>
        <w:pStyle w:val="aff2"/>
        <w:spacing w:line="276" w:lineRule="auto"/>
        <w:ind w:left="0" w:firstLine="567"/>
        <w:rPr>
          <w:sz w:val="28"/>
          <w:szCs w:val="28"/>
        </w:rPr>
      </w:pPr>
    </w:p>
    <w:p w:rsidR="006F536F" w:rsidRPr="00DC26D3" w:rsidRDefault="006F536F" w:rsidP="006F536F">
      <w:pPr>
        <w:pStyle w:val="aff2"/>
        <w:spacing w:line="276" w:lineRule="auto"/>
        <w:ind w:left="0" w:firstLine="567"/>
        <w:rPr>
          <w:b/>
          <w:sz w:val="28"/>
          <w:szCs w:val="28"/>
        </w:rPr>
      </w:pPr>
      <w:r w:rsidRPr="00DC26D3">
        <w:rPr>
          <w:b/>
          <w:sz w:val="28"/>
          <w:szCs w:val="28"/>
        </w:rPr>
        <w:t>Песенное творчество</w:t>
      </w:r>
    </w:p>
    <w:p w:rsidR="006F536F" w:rsidRPr="00DC26D3" w:rsidRDefault="006F536F" w:rsidP="006F536F">
      <w:pPr>
        <w:pStyle w:val="aff2"/>
        <w:spacing w:line="276" w:lineRule="auto"/>
        <w:ind w:left="0" w:firstLine="567"/>
        <w:rPr>
          <w:sz w:val="28"/>
          <w:szCs w:val="28"/>
        </w:rPr>
      </w:pPr>
      <w:r w:rsidRPr="00DC26D3">
        <w:rPr>
          <w:sz w:val="28"/>
          <w:szCs w:val="28"/>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6F536F" w:rsidRPr="00DC26D3" w:rsidRDefault="006F536F" w:rsidP="006F536F">
      <w:pPr>
        <w:pStyle w:val="aff2"/>
        <w:spacing w:line="276" w:lineRule="auto"/>
        <w:ind w:left="0" w:firstLine="567"/>
        <w:rPr>
          <w:b/>
          <w:sz w:val="28"/>
          <w:szCs w:val="28"/>
        </w:rPr>
      </w:pPr>
      <w:r w:rsidRPr="00DC26D3">
        <w:rPr>
          <w:b/>
          <w:sz w:val="28"/>
          <w:szCs w:val="28"/>
        </w:rPr>
        <w:t>Развитие танцевально-игрового творчества</w:t>
      </w:r>
    </w:p>
    <w:p w:rsidR="006F536F" w:rsidRPr="00DC26D3" w:rsidRDefault="006F536F" w:rsidP="006F536F">
      <w:pPr>
        <w:pStyle w:val="aff2"/>
        <w:spacing w:line="276" w:lineRule="auto"/>
        <w:ind w:left="0" w:firstLine="567"/>
        <w:rPr>
          <w:sz w:val="28"/>
          <w:szCs w:val="28"/>
        </w:rPr>
      </w:pPr>
      <w:r w:rsidRPr="00DC26D3">
        <w:rPr>
          <w:sz w:val="28"/>
          <w:szCs w:val="28"/>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6F536F" w:rsidRPr="00DC26D3" w:rsidRDefault="006F536F" w:rsidP="006F536F">
      <w:pPr>
        <w:pStyle w:val="aff2"/>
        <w:spacing w:line="276" w:lineRule="auto"/>
        <w:ind w:left="-567" w:firstLine="567"/>
        <w:rPr>
          <w:b/>
          <w:sz w:val="28"/>
          <w:szCs w:val="28"/>
        </w:rPr>
      </w:pPr>
      <w:r w:rsidRPr="00DC26D3">
        <w:rPr>
          <w:b/>
          <w:sz w:val="28"/>
          <w:szCs w:val="28"/>
        </w:rPr>
        <w:t>Музыкально-дидактические игры</w:t>
      </w:r>
    </w:p>
    <w:p w:rsidR="006F536F" w:rsidRPr="00DC26D3" w:rsidRDefault="006F536F" w:rsidP="006F536F">
      <w:pPr>
        <w:pStyle w:val="aff2"/>
        <w:spacing w:line="276" w:lineRule="auto"/>
        <w:ind w:left="0" w:firstLine="567"/>
        <w:rPr>
          <w:sz w:val="28"/>
          <w:szCs w:val="28"/>
        </w:rPr>
      </w:pPr>
      <w:r w:rsidRPr="00DC26D3">
        <w:rPr>
          <w:b/>
          <w:sz w:val="28"/>
          <w:szCs w:val="28"/>
        </w:rPr>
        <w:t>Развитие звуковысотного слуха.</w:t>
      </w:r>
      <w:r w:rsidRPr="00DC26D3">
        <w:rPr>
          <w:sz w:val="28"/>
          <w:szCs w:val="28"/>
        </w:rPr>
        <w:t xml:space="preserve"> «Птицы и птенчики», «Качели».</w:t>
      </w:r>
    </w:p>
    <w:p w:rsidR="006F536F" w:rsidRPr="00DC26D3" w:rsidRDefault="006F536F" w:rsidP="006F536F">
      <w:pPr>
        <w:pStyle w:val="aff2"/>
        <w:spacing w:line="276" w:lineRule="auto"/>
        <w:ind w:left="0" w:firstLine="567"/>
        <w:rPr>
          <w:sz w:val="28"/>
          <w:szCs w:val="28"/>
        </w:rPr>
      </w:pPr>
      <w:r w:rsidRPr="00DC26D3">
        <w:rPr>
          <w:b/>
          <w:sz w:val="28"/>
          <w:szCs w:val="28"/>
        </w:rPr>
        <w:t>Развитие ритмического слуха.</w:t>
      </w:r>
      <w:r w:rsidRPr="00DC26D3">
        <w:rPr>
          <w:sz w:val="28"/>
          <w:szCs w:val="28"/>
        </w:rPr>
        <w:t xml:space="preserve"> «Петушок, курочка и цыпленок», «Кто как идет?», «Веселые дудочки», «Сыграй, как я».</w:t>
      </w:r>
    </w:p>
    <w:p w:rsidR="006F536F" w:rsidRPr="00DC26D3" w:rsidRDefault="006F536F" w:rsidP="006F536F">
      <w:pPr>
        <w:pStyle w:val="aff2"/>
        <w:spacing w:line="276" w:lineRule="auto"/>
        <w:ind w:left="0" w:firstLine="567"/>
        <w:rPr>
          <w:sz w:val="28"/>
          <w:szCs w:val="28"/>
        </w:rPr>
      </w:pPr>
      <w:r w:rsidRPr="00DC26D3">
        <w:rPr>
          <w:b/>
          <w:sz w:val="28"/>
          <w:szCs w:val="28"/>
        </w:rPr>
        <w:t>Развитие тембрового и динамического слуха.</w:t>
      </w:r>
      <w:r w:rsidRPr="00DC26D3">
        <w:rPr>
          <w:sz w:val="28"/>
          <w:szCs w:val="28"/>
        </w:rPr>
        <w:t xml:space="preserve"> «Громко — тихо», «Узнай свой инструмент»; «Угадай, на чем играю».</w:t>
      </w:r>
    </w:p>
    <w:p w:rsidR="006F536F" w:rsidRPr="00DC26D3" w:rsidRDefault="006F536F" w:rsidP="006F536F">
      <w:pPr>
        <w:pStyle w:val="aff2"/>
        <w:spacing w:line="276" w:lineRule="auto"/>
        <w:ind w:left="0" w:firstLine="567"/>
        <w:rPr>
          <w:sz w:val="28"/>
          <w:szCs w:val="28"/>
        </w:rPr>
      </w:pPr>
      <w:r w:rsidRPr="00DC26D3">
        <w:rPr>
          <w:sz w:val="28"/>
          <w:szCs w:val="28"/>
        </w:rPr>
        <w:t>Определение жанра и развитие памяти. «Что делает кукла?», «Узнай и спой песню по картинке», «Музыкальный магазин».</w:t>
      </w:r>
    </w:p>
    <w:p w:rsidR="006F536F" w:rsidRPr="00DC26D3" w:rsidRDefault="006F536F" w:rsidP="006F536F">
      <w:pPr>
        <w:pStyle w:val="aff2"/>
        <w:spacing w:line="276" w:lineRule="auto"/>
        <w:ind w:left="0" w:firstLine="567"/>
        <w:rPr>
          <w:sz w:val="28"/>
          <w:szCs w:val="28"/>
        </w:rPr>
      </w:pPr>
      <w:r w:rsidRPr="00DC26D3">
        <w:rPr>
          <w:b/>
          <w:sz w:val="28"/>
          <w:szCs w:val="28"/>
        </w:rPr>
        <w:lastRenderedPageBreak/>
        <w:t>Игра на детских музыкальных инструментах.</w:t>
      </w:r>
      <w:r w:rsidRPr="00DC26D3">
        <w:rPr>
          <w:sz w:val="28"/>
          <w:szCs w:val="28"/>
        </w:rPr>
        <w:t xml:space="preserve">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6F536F" w:rsidRPr="00DC26D3" w:rsidRDefault="006F536F" w:rsidP="006F536F">
      <w:pPr>
        <w:pStyle w:val="aff2"/>
        <w:spacing w:line="276" w:lineRule="auto"/>
        <w:ind w:left="0" w:firstLine="0"/>
        <w:jc w:val="center"/>
        <w:rPr>
          <w:b/>
          <w:sz w:val="28"/>
          <w:szCs w:val="28"/>
        </w:rPr>
      </w:pPr>
      <w:r w:rsidRPr="00DC26D3">
        <w:rPr>
          <w:rFonts w:eastAsia="Calibri"/>
          <w:b/>
          <w:sz w:val="28"/>
          <w:szCs w:val="28"/>
        </w:rPr>
        <w:t>Содержание образовательной деятельности с детьми по физическому развитию</w:t>
      </w:r>
    </w:p>
    <w:p w:rsidR="006F536F" w:rsidRPr="00DC26D3" w:rsidRDefault="006F536F" w:rsidP="006F536F">
      <w:pPr>
        <w:pStyle w:val="aff2"/>
        <w:spacing w:line="276" w:lineRule="auto"/>
        <w:ind w:left="0" w:firstLine="567"/>
        <w:jc w:val="center"/>
        <w:rPr>
          <w:b/>
          <w:sz w:val="28"/>
          <w:szCs w:val="28"/>
        </w:rPr>
      </w:pPr>
      <w:r w:rsidRPr="00DC26D3">
        <w:rPr>
          <w:b/>
          <w:sz w:val="28"/>
          <w:szCs w:val="28"/>
        </w:rPr>
        <w:t>Формирование начальных представлений о здоровом образе жизни</w:t>
      </w:r>
      <w:r>
        <w:rPr>
          <w:b/>
          <w:sz w:val="28"/>
          <w:szCs w:val="28"/>
        </w:rPr>
        <w:t xml:space="preserve"> </w:t>
      </w:r>
    </w:p>
    <w:p w:rsidR="006F536F" w:rsidRPr="00DC26D3" w:rsidRDefault="006F536F" w:rsidP="006F536F">
      <w:pPr>
        <w:pStyle w:val="aff2"/>
        <w:spacing w:line="276" w:lineRule="auto"/>
        <w:ind w:left="0" w:firstLine="567"/>
        <w:rPr>
          <w:sz w:val="28"/>
          <w:szCs w:val="28"/>
        </w:rPr>
      </w:pPr>
      <w:r w:rsidRPr="00DC26D3">
        <w:rPr>
          <w:sz w:val="28"/>
          <w:szCs w:val="28"/>
        </w:rPr>
        <w:t xml:space="preserve">Продолжать знакомство детей с частями тела и органами чувств человека. </w:t>
      </w:r>
    </w:p>
    <w:p w:rsidR="006F536F" w:rsidRPr="00DC26D3" w:rsidRDefault="006F536F" w:rsidP="006F536F">
      <w:pPr>
        <w:pStyle w:val="aff2"/>
        <w:spacing w:line="276" w:lineRule="auto"/>
        <w:ind w:left="0" w:firstLine="567"/>
        <w:rPr>
          <w:sz w:val="28"/>
          <w:szCs w:val="28"/>
        </w:rPr>
      </w:pPr>
      <w:r w:rsidRPr="00DC26D3">
        <w:rPr>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F536F" w:rsidRPr="00DC26D3" w:rsidRDefault="006F536F" w:rsidP="006F536F">
      <w:pPr>
        <w:pStyle w:val="aff2"/>
        <w:spacing w:line="276" w:lineRule="auto"/>
        <w:ind w:left="0" w:firstLine="567"/>
        <w:rPr>
          <w:sz w:val="28"/>
          <w:szCs w:val="28"/>
        </w:rPr>
      </w:pPr>
      <w:r w:rsidRPr="00DC26D3">
        <w:rPr>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6F536F" w:rsidRPr="00DC26D3" w:rsidRDefault="006F536F" w:rsidP="006F536F">
      <w:pPr>
        <w:pStyle w:val="aff2"/>
        <w:spacing w:line="276" w:lineRule="auto"/>
        <w:ind w:left="0" w:firstLine="567"/>
        <w:rPr>
          <w:sz w:val="28"/>
          <w:szCs w:val="28"/>
        </w:rPr>
      </w:pPr>
      <w:r w:rsidRPr="00DC26D3">
        <w:rPr>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F536F" w:rsidRPr="00DC26D3" w:rsidRDefault="006F536F" w:rsidP="006F536F">
      <w:pPr>
        <w:pStyle w:val="aff2"/>
        <w:spacing w:line="276" w:lineRule="auto"/>
        <w:ind w:left="0" w:firstLine="567"/>
        <w:rPr>
          <w:sz w:val="28"/>
          <w:szCs w:val="28"/>
        </w:rPr>
      </w:pPr>
      <w:r w:rsidRPr="00DC26D3">
        <w:rPr>
          <w:sz w:val="28"/>
          <w:szCs w:val="28"/>
        </w:rPr>
        <w:t xml:space="preserve">Знакомить детей с понятиями «здоровье» и «болезнь». </w:t>
      </w:r>
    </w:p>
    <w:p w:rsidR="006F536F" w:rsidRPr="00DC26D3" w:rsidRDefault="006F536F" w:rsidP="006F536F">
      <w:pPr>
        <w:pStyle w:val="aff2"/>
        <w:spacing w:line="276" w:lineRule="auto"/>
        <w:ind w:left="0" w:firstLine="567"/>
        <w:rPr>
          <w:sz w:val="28"/>
          <w:szCs w:val="28"/>
        </w:rPr>
      </w:pPr>
      <w:r w:rsidRPr="00DC26D3">
        <w:rPr>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F536F" w:rsidRPr="00DC26D3" w:rsidRDefault="006F536F" w:rsidP="006F536F">
      <w:pPr>
        <w:pStyle w:val="aff2"/>
        <w:spacing w:line="276" w:lineRule="auto"/>
        <w:ind w:left="0" w:firstLine="567"/>
        <w:rPr>
          <w:sz w:val="28"/>
          <w:szCs w:val="28"/>
        </w:rPr>
      </w:pPr>
      <w:r w:rsidRPr="00DC26D3">
        <w:rPr>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6F536F" w:rsidRPr="00DC26D3" w:rsidRDefault="006F536F" w:rsidP="006F536F">
      <w:pPr>
        <w:pStyle w:val="aff2"/>
        <w:spacing w:line="276" w:lineRule="auto"/>
        <w:ind w:left="0" w:firstLine="567"/>
        <w:rPr>
          <w:sz w:val="28"/>
          <w:szCs w:val="28"/>
        </w:rPr>
      </w:pPr>
      <w:r w:rsidRPr="00DC26D3">
        <w:rPr>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6F536F" w:rsidRPr="00DC26D3" w:rsidRDefault="006F536F" w:rsidP="006F536F">
      <w:pPr>
        <w:pStyle w:val="aff2"/>
        <w:spacing w:line="276" w:lineRule="auto"/>
        <w:ind w:left="0" w:firstLine="0"/>
        <w:jc w:val="center"/>
        <w:rPr>
          <w:b/>
          <w:sz w:val="28"/>
          <w:szCs w:val="28"/>
        </w:rPr>
      </w:pPr>
      <w:r w:rsidRPr="00DC26D3">
        <w:rPr>
          <w:b/>
          <w:sz w:val="28"/>
          <w:szCs w:val="28"/>
        </w:rPr>
        <w:t>Фи</w:t>
      </w:r>
      <w:r>
        <w:rPr>
          <w:b/>
          <w:sz w:val="28"/>
          <w:szCs w:val="28"/>
        </w:rPr>
        <w:t>зическая культура</w:t>
      </w:r>
    </w:p>
    <w:p w:rsidR="006F536F" w:rsidRPr="00DC26D3" w:rsidRDefault="006F536F" w:rsidP="006F536F">
      <w:pPr>
        <w:pStyle w:val="aff2"/>
        <w:spacing w:line="276" w:lineRule="auto"/>
        <w:ind w:left="0" w:firstLine="0"/>
        <w:rPr>
          <w:sz w:val="28"/>
          <w:szCs w:val="28"/>
        </w:rPr>
      </w:pPr>
      <w:r>
        <w:rPr>
          <w:sz w:val="28"/>
          <w:szCs w:val="28"/>
        </w:rPr>
        <w:t xml:space="preserve">        </w:t>
      </w:r>
      <w:r w:rsidRPr="00DC26D3">
        <w:rPr>
          <w:sz w:val="28"/>
          <w:szCs w:val="28"/>
        </w:rPr>
        <w:t>Формировать правильную осанку.</w:t>
      </w:r>
    </w:p>
    <w:p w:rsidR="006F536F" w:rsidRPr="00DC26D3" w:rsidRDefault="006F536F" w:rsidP="006F536F">
      <w:pPr>
        <w:pStyle w:val="aff2"/>
        <w:spacing w:line="276" w:lineRule="auto"/>
        <w:ind w:left="0" w:firstLine="567"/>
        <w:rPr>
          <w:sz w:val="28"/>
          <w:szCs w:val="28"/>
        </w:rPr>
      </w:pPr>
      <w:r w:rsidRPr="00DC26D3">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F536F" w:rsidRPr="00DC26D3" w:rsidRDefault="006F536F" w:rsidP="006F536F">
      <w:pPr>
        <w:pStyle w:val="aff2"/>
        <w:spacing w:line="276" w:lineRule="auto"/>
        <w:ind w:left="0" w:firstLine="567"/>
        <w:rPr>
          <w:sz w:val="28"/>
          <w:szCs w:val="28"/>
        </w:rPr>
      </w:pPr>
      <w:r w:rsidRPr="00DC26D3">
        <w:rPr>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F536F" w:rsidRPr="00DC26D3" w:rsidRDefault="006F536F" w:rsidP="006F536F">
      <w:pPr>
        <w:pStyle w:val="aff2"/>
        <w:spacing w:line="276" w:lineRule="auto"/>
        <w:ind w:left="0" w:firstLine="567"/>
        <w:rPr>
          <w:sz w:val="28"/>
          <w:szCs w:val="28"/>
        </w:rPr>
      </w:pPr>
      <w:r w:rsidRPr="00DC26D3">
        <w:rPr>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F536F" w:rsidRPr="00DC26D3" w:rsidRDefault="006F536F" w:rsidP="006F536F">
      <w:pPr>
        <w:pStyle w:val="aff2"/>
        <w:spacing w:line="276" w:lineRule="auto"/>
        <w:ind w:left="0" w:firstLine="567"/>
        <w:rPr>
          <w:sz w:val="28"/>
          <w:szCs w:val="28"/>
        </w:rPr>
      </w:pPr>
      <w:r w:rsidRPr="00DC26D3">
        <w:rPr>
          <w:sz w:val="28"/>
          <w:szCs w:val="28"/>
        </w:rPr>
        <w:lastRenderedPageBreak/>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6F536F" w:rsidRPr="00DC26D3" w:rsidRDefault="006F536F" w:rsidP="006F536F">
      <w:pPr>
        <w:pStyle w:val="aff2"/>
        <w:spacing w:line="276" w:lineRule="auto"/>
        <w:ind w:left="0" w:firstLine="567"/>
        <w:rPr>
          <w:sz w:val="28"/>
          <w:szCs w:val="28"/>
        </w:rPr>
      </w:pPr>
      <w:r w:rsidRPr="00DC26D3">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F536F" w:rsidRPr="00DC26D3" w:rsidRDefault="006F536F" w:rsidP="006F536F">
      <w:pPr>
        <w:pStyle w:val="aff2"/>
        <w:spacing w:line="276" w:lineRule="auto"/>
        <w:ind w:left="0" w:firstLine="567"/>
        <w:rPr>
          <w:sz w:val="28"/>
          <w:szCs w:val="28"/>
        </w:rPr>
      </w:pPr>
      <w:r w:rsidRPr="00DC26D3">
        <w:rPr>
          <w:sz w:val="28"/>
          <w:szCs w:val="28"/>
        </w:rPr>
        <w:t>Учить кататься на двухколесном велосипеде по прямой, по кругу.</w:t>
      </w:r>
    </w:p>
    <w:p w:rsidR="006F536F" w:rsidRPr="00DC26D3" w:rsidRDefault="006F536F" w:rsidP="006F536F">
      <w:pPr>
        <w:pStyle w:val="aff2"/>
        <w:spacing w:line="276" w:lineRule="auto"/>
        <w:ind w:left="0" w:firstLine="567"/>
        <w:rPr>
          <w:sz w:val="28"/>
          <w:szCs w:val="28"/>
        </w:rPr>
      </w:pPr>
      <w:r w:rsidRPr="00DC26D3">
        <w:rPr>
          <w:sz w:val="28"/>
          <w:szCs w:val="28"/>
        </w:rPr>
        <w:t>Учить детей ходить на лыжах скользящим шагом, выполнять повороты, подниматься на гору.</w:t>
      </w:r>
    </w:p>
    <w:p w:rsidR="006F536F" w:rsidRPr="00DC26D3" w:rsidRDefault="006F536F" w:rsidP="006F536F">
      <w:pPr>
        <w:pStyle w:val="aff2"/>
        <w:spacing w:line="276" w:lineRule="auto"/>
        <w:ind w:left="0" w:firstLine="567"/>
        <w:rPr>
          <w:sz w:val="28"/>
          <w:szCs w:val="28"/>
        </w:rPr>
      </w:pPr>
      <w:r w:rsidRPr="00DC26D3">
        <w:rPr>
          <w:sz w:val="28"/>
          <w:szCs w:val="28"/>
        </w:rPr>
        <w:t>Учить построениям, соблюдению дистанции во время передвижения.</w:t>
      </w:r>
    </w:p>
    <w:p w:rsidR="006F536F" w:rsidRPr="00DC26D3" w:rsidRDefault="006F536F" w:rsidP="006F536F">
      <w:pPr>
        <w:pStyle w:val="aff2"/>
        <w:spacing w:line="276" w:lineRule="auto"/>
        <w:ind w:left="0" w:firstLine="567"/>
        <w:rPr>
          <w:sz w:val="28"/>
          <w:szCs w:val="28"/>
        </w:rPr>
      </w:pPr>
      <w:r w:rsidRPr="00DC26D3">
        <w:rPr>
          <w:sz w:val="28"/>
          <w:szCs w:val="28"/>
        </w:rPr>
        <w:t xml:space="preserve">Развивать психофизические качества: быстроту, выносливость, гибкость, ловкость и др. </w:t>
      </w:r>
    </w:p>
    <w:p w:rsidR="006F536F" w:rsidRPr="00DC26D3" w:rsidRDefault="006F536F" w:rsidP="006F536F">
      <w:pPr>
        <w:pStyle w:val="aff2"/>
        <w:spacing w:line="276" w:lineRule="auto"/>
        <w:ind w:left="0" w:firstLine="567"/>
        <w:rPr>
          <w:sz w:val="28"/>
          <w:szCs w:val="28"/>
        </w:rPr>
      </w:pPr>
      <w:r w:rsidRPr="00DC26D3">
        <w:rPr>
          <w:sz w:val="28"/>
          <w:szCs w:val="28"/>
        </w:rPr>
        <w:t>Учить выполнять ведущую роль в подвижной игре, осознанно относиться к выполнению правил игры.</w:t>
      </w:r>
    </w:p>
    <w:p w:rsidR="006F536F" w:rsidRPr="00DC26D3" w:rsidRDefault="006F536F" w:rsidP="006F536F">
      <w:pPr>
        <w:pStyle w:val="aff2"/>
        <w:spacing w:line="276" w:lineRule="auto"/>
        <w:ind w:left="0" w:firstLine="567"/>
        <w:rPr>
          <w:sz w:val="28"/>
          <w:szCs w:val="28"/>
        </w:rPr>
      </w:pPr>
      <w:r w:rsidRPr="00DC26D3">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F536F" w:rsidRPr="00DC26D3" w:rsidRDefault="006F536F" w:rsidP="006F536F">
      <w:pPr>
        <w:pStyle w:val="aff2"/>
        <w:spacing w:line="276" w:lineRule="auto"/>
        <w:ind w:left="0" w:firstLine="567"/>
        <w:rPr>
          <w:sz w:val="28"/>
          <w:szCs w:val="28"/>
        </w:rPr>
      </w:pPr>
      <w:r w:rsidRPr="00DC26D3">
        <w:rPr>
          <w:b/>
          <w:sz w:val="28"/>
          <w:szCs w:val="28"/>
        </w:rPr>
        <w:t>Подвижные игры</w:t>
      </w:r>
      <w:r w:rsidRPr="00DC26D3">
        <w:rPr>
          <w:sz w:val="28"/>
          <w:szCs w:val="28"/>
        </w:rPr>
        <w:t>. Продолжать развивать активность детей в играх с мячами, скакалками, обручами и т. д.</w:t>
      </w:r>
    </w:p>
    <w:p w:rsidR="006F536F" w:rsidRPr="00DC26D3" w:rsidRDefault="006F536F" w:rsidP="006F536F">
      <w:pPr>
        <w:pStyle w:val="aff2"/>
        <w:spacing w:line="276" w:lineRule="auto"/>
        <w:ind w:left="0" w:firstLine="567"/>
        <w:rPr>
          <w:sz w:val="28"/>
          <w:szCs w:val="28"/>
        </w:rPr>
      </w:pPr>
      <w:r w:rsidRPr="00DC26D3">
        <w:rPr>
          <w:sz w:val="28"/>
          <w:szCs w:val="28"/>
        </w:rPr>
        <w:t xml:space="preserve">Развивать быстроту, силу, ловкость, пространственную ориентировку. </w:t>
      </w:r>
    </w:p>
    <w:p w:rsidR="006F536F" w:rsidRPr="00DC26D3" w:rsidRDefault="006F536F" w:rsidP="006F536F">
      <w:pPr>
        <w:pStyle w:val="aff2"/>
        <w:spacing w:line="276" w:lineRule="auto"/>
        <w:ind w:left="0" w:firstLine="567"/>
        <w:rPr>
          <w:sz w:val="28"/>
          <w:szCs w:val="28"/>
        </w:rPr>
      </w:pPr>
      <w:r w:rsidRPr="00DC26D3">
        <w:rPr>
          <w:sz w:val="28"/>
          <w:szCs w:val="28"/>
        </w:rPr>
        <w:t>Воспитывать самостоятельность и инициативность в организации знакомых игр.</w:t>
      </w:r>
    </w:p>
    <w:p w:rsidR="006F536F" w:rsidRPr="00DC26D3" w:rsidRDefault="006F536F" w:rsidP="006F536F">
      <w:pPr>
        <w:pStyle w:val="aff2"/>
        <w:spacing w:line="276" w:lineRule="auto"/>
        <w:ind w:left="0" w:firstLine="567"/>
        <w:rPr>
          <w:sz w:val="28"/>
          <w:szCs w:val="28"/>
        </w:rPr>
      </w:pPr>
      <w:r w:rsidRPr="00DC26D3">
        <w:rPr>
          <w:sz w:val="28"/>
          <w:szCs w:val="28"/>
        </w:rPr>
        <w:t xml:space="preserve">Приучать к выполнению действий по сигналу. </w:t>
      </w:r>
    </w:p>
    <w:p w:rsidR="006F536F" w:rsidRPr="00DC26D3" w:rsidRDefault="006F536F" w:rsidP="006F536F">
      <w:pPr>
        <w:pStyle w:val="aff2"/>
        <w:spacing w:line="276" w:lineRule="auto"/>
        <w:ind w:left="0" w:firstLine="567"/>
        <w:jc w:val="center"/>
        <w:rPr>
          <w:b/>
          <w:sz w:val="28"/>
          <w:szCs w:val="28"/>
        </w:rPr>
      </w:pPr>
      <w:r w:rsidRPr="00DC26D3">
        <w:rPr>
          <w:rFonts w:eastAsia="Calibri"/>
          <w:b/>
          <w:sz w:val="28"/>
          <w:szCs w:val="28"/>
        </w:rPr>
        <w:t>Примерный перечень основных движений, подвижных игр и упражнений</w:t>
      </w:r>
    </w:p>
    <w:p w:rsidR="006F536F" w:rsidRPr="00DC26D3" w:rsidRDefault="006F536F" w:rsidP="006F536F">
      <w:pPr>
        <w:pStyle w:val="aff2"/>
        <w:spacing w:line="276" w:lineRule="auto"/>
        <w:ind w:left="0" w:firstLine="567"/>
        <w:jc w:val="center"/>
        <w:rPr>
          <w:b/>
          <w:sz w:val="28"/>
          <w:szCs w:val="28"/>
        </w:rPr>
      </w:pPr>
    </w:p>
    <w:p w:rsidR="006F536F" w:rsidRPr="00DC26D3" w:rsidRDefault="006F536F" w:rsidP="006F536F">
      <w:pPr>
        <w:pStyle w:val="aff2"/>
        <w:spacing w:line="276" w:lineRule="auto"/>
        <w:ind w:left="0" w:firstLine="567"/>
        <w:rPr>
          <w:b/>
          <w:sz w:val="28"/>
          <w:szCs w:val="28"/>
        </w:rPr>
      </w:pPr>
      <w:r w:rsidRPr="00DC26D3">
        <w:rPr>
          <w:b/>
          <w:sz w:val="28"/>
          <w:szCs w:val="28"/>
        </w:rPr>
        <w:t>Основные движения</w:t>
      </w:r>
    </w:p>
    <w:p w:rsidR="006F536F" w:rsidRPr="00DC26D3" w:rsidRDefault="006F536F" w:rsidP="006F536F">
      <w:pPr>
        <w:pStyle w:val="aff2"/>
        <w:spacing w:line="276" w:lineRule="auto"/>
        <w:ind w:left="0" w:firstLine="567"/>
        <w:rPr>
          <w:sz w:val="28"/>
          <w:szCs w:val="28"/>
        </w:rPr>
      </w:pPr>
      <w:r w:rsidRPr="00DC26D3">
        <w:rPr>
          <w:b/>
          <w:sz w:val="28"/>
          <w:szCs w:val="28"/>
        </w:rPr>
        <w:t>Ходьба.</w:t>
      </w:r>
      <w:r w:rsidRPr="00DC26D3">
        <w:rPr>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6F536F" w:rsidRPr="00DC26D3" w:rsidRDefault="006F536F" w:rsidP="006F536F">
      <w:pPr>
        <w:pStyle w:val="aff2"/>
        <w:spacing w:line="276" w:lineRule="auto"/>
        <w:ind w:left="0" w:firstLine="567"/>
        <w:rPr>
          <w:sz w:val="28"/>
          <w:szCs w:val="28"/>
        </w:rPr>
      </w:pPr>
      <w:r w:rsidRPr="00DC26D3">
        <w:rPr>
          <w:b/>
          <w:sz w:val="28"/>
          <w:szCs w:val="28"/>
        </w:rPr>
        <w:t>Упражнения в равновесии.</w:t>
      </w:r>
      <w:r w:rsidRPr="00DC26D3">
        <w:rPr>
          <w:sz w:val="28"/>
          <w:szCs w:val="28"/>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6F536F" w:rsidRPr="00DC26D3" w:rsidRDefault="006F536F" w:rsidP="006F536F">
      <w:pPr>
        <w:pStyle w:val="aff2"/>
        <w:spacing w:line="276" w:lineRule="auto"/>
        <w:ind w:left="0" w:firstLine="567"/>
        <w:rPr>
          <w:sz w:val="28"/>
          <w:szCs w:val="28"/>
        </w:rPr>
      </w:pPr>
      <w:r w:rsidRPr="00DC26D3">
        <w:rPr>
          <w:b/>
          <w:sz w:val="28"/>
          <w:szCs w:val="28"/>
        </w:rPr>
        <w:lastRenderedPageBreak/>
        <w:t>Бег.</w:t>
      </w:r>
      <w:r w:rsidRPr="00DC26D3">
        <w:rPr>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6F536F" w:rsidRPr="00DC26D3" w:rsidRDefault="006F536F" w:rsidP="006F536F">
      <w:pPr>
        <w:pStyle w:val="aff2"/>
        <w:spacing w:line="276" w:lineRule="auto"/>
        <w:ind w:left="0" w:firstLine="567"/>
        <w:rPr>
          <w:sz w:val="28"/>
          <w:szCs w:val="28"/>
        </w:rPr>
      </w:pPr>
      <w:r w:rsidRPr="00DC26D3">
        <w:rPr>
          <w:b/>
          <w:sz w:val="28"/>
          <w:szCs w:val="28"/>
        </w:rPr>
        <w:t>Ползание, лазанье.</w:t>
      </w:r>
      <w:r w:rsidRPr="00DC26D3">
        <w:rPr>
          <w:sz w:val="28"/>
          <w:szCs w:val="28"/>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6F536F" w:rsidRPr="00DC26D3" w:rsidRDefault="006F536F" w:rsidP="006F536F">
      <w:pPr>
        <w:pStyle w:val="aff2"/>
        <w:spacing w:line="276" w:lineRule="auto"/>
        <w:ind w:left="0" w:firstLine="567"/>
        <w:rPr>
          <w:sz w:val="28"/>
          <w:szCs w:val="28"/>
        </w:rPr>
      </w:pPr>
      <w:r w:rsidRPr="00DC26D3">
        <w:rPr>
          <w:b/>
          <w:sz w:val="28"/>
          <w:szCs w:val="28"/>
        </w:rPr>
        <w:t>Прыжки.</w:t>
      </w:r>
      <w:r w:rsidRPr="00DC26D3">
        <w:rPr>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6F536F" w:rsidRPr="00DC26D3" w:rsidRDefault="006F536F" w:rsidP="006F536F">
      <w:pPr>
        <w:pStyle w:val="aff2"/>
        <w:spacing w:line="276" w:lineRule="auto"/>
        <w:ind w:left="0" w:firstLine="567"/>
        <w:rPr>
          <w:sz w:val="28"/>
          <w:szCs w:val="28"/>
        </w:rPr>
      </w:pPr>
      <w:r w:rsidRPr="00DC26D3">
        <w:rPr>
          <w:b/>
          <w:sz w:val="28"/>
          <w:szCs w:val="28"/>
        </w:rPr>
        <w:t>Катание, бросание, ловля, метание.</w:t>
      </w:r>
      <w:r w:rsidRPr="00DC26D3">
        <w:rPr>
          <w:sz w:val="28"/>
          <w:szCs w:val="28"/>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6F536F" w:rsidRPr="00DC26D3" w:rsidRDefault="006F536F" w:rsidP="006F536F">
      <w:pPr>
        <w:pStyle w:val="aff2"/>
        <w:spacing w:line="276" w:lineRule="auto"/>
        <w:ind w:left="0" w:firstLine="567"/>
        <w:rPr>
          <w:sz w:val="28"/>
          <w:szCs w:val="28"/>
        </w:rPr>
      </w:pPr>
      <w:r w:rsidRPr="00DC26D3">
        <w:rPr>
          <w:b/>
          <w:sz w:val="28"/>
          <w:szCs w:val="28"/>
        </w:rPr>
        <w:t>Групповые упражнения с переходами.</w:t>
      </w:r>
      <w:r w:rsidRPr="00DC26D3">
        <w:rPr>
          <w:sz w:val="28"/>
          <w:szCs w:val="28"/>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F536F" w:rsidRPr="00DC26D3" w:rsidRDefault="006F536F" w:rsidP="006F536F">
      <w:pPr>
        <w:pStyle w:val="aff2"/>
        <w:spacing w:line="276" w:lineRule="auto"/>
        <w:ind w:left="0" w:firstLine="567"/>
        <w:rPr>
          <w:sz w:val="28"/>
          <w:szCs w:val="28"/>
        </w:rPr>
      </w:pPr>
      <w:r w:rsidRPr="00DC26D3">
        <w:rPr>
          <w:b/>
          <w:sz w:val="28"/>
          <w:szCs w:val="28"/>
        </w:rPr>
        <w:t>Ритмическая гимнастика.</w:t>
      </w:r>
      <w:r w:rsidRPr="00DC26D3">
        <w:rPr>
          <w:sz w:val="28"/>
          <w:szCs w:val="28"/>
        </w:rPr>
        <w:t xml:space="preserve"> Выполнение знакомых, разученных ранее упражнений и цикличных движений под музыку.</w:t>
      </w:r>
    </w:p>
    <w:p w:rsidR="006F536F" w:rsidRPr="00DC26D3" w:rsidRDefault="006F536F" w:rsidP="006F536F">
      <w:pPr>
        <w:pStyle w:val="aff2"/>
        <w:spacing w:line="276" w:lineRule="auto"/>
        <w:ind w:left="0" w:firstLine="567"/>
        <w:rPr>
          <w:b/>
          <w:sz w:val="28"/>
          <w:szCs w:val="28"/>
        </w:rPr>
      </w:pPr>
      <w:r w:rsidRPr="00DC26D3">
        <w:rPr>
          <w:b/>
          <w:sz w:val="28"/>
          <w:szCs w:val="28"/>
        </w:rPr>
        <w:t>Общеразвивающие упражнения</w:t>
      </w:r>
    </w:p>
    <w:p w:rsidR="006F536F" w:rsidRPr="00DC26D3" w:rsidRDefault="006F536F" w:rsidP="006F536F">
      <w:pPr>
        <w:pStyle w:val="aff2"/>
        <w:spacing w:line="276" w:lineRule="auto"/>
        <w:ind w:left="0" w:firstLine="567"/>
        <w:rPr>
          <w:sz w:val="28"/>
          <w:szCs w:val="28"/>
        </w:rPr>
      </w:pPr>
      <w:r w:rsidRPr="00DC26D3">
        <w:rPr>
          <w:b/>
          <w:sz w:val="28"/>
          <w:szCs w:val="28"/>
        </w:rPr>
        <w:t>Упражнения для кистей рук, развития и укрепления мышц плечевого пояса.</w:t>
      </w:r>
      <w:r w:rsidRPr="00DC26D3">
        <w:rPr>
          <w:sz w:val="28"/>
          <w:szCs w:val="28"/>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F536F" w:rsidRPr="00DC26D3" w:rsidRDefault="006F536F" w:rsidP="006F536F">
      <w:pPr>
        <w:pStyle w:val="aff2"/>
        <w:spacing w:line="276" w:lineRule="auto"/>
        <w:ind w:left="0" w:firstLine="567"/>
        <w:rPr>
          <w:sz w:val="28"/>
          <w:szCs w:val="28"/>
        </w:rPr>
      </w:pPr>
      <w:r w:rsidRPr="00DC26D3">
        <w:rPr>
          <w:b/>
          <w:sz w:val="28"/>
          <w:szCs w:val="28"/>
        </w:rPr>
        <w:lastRenderedPageBreak/>
        <w:t>Упражнения для развития и укрепления мышц спины и гибкости позвоночника.</w:t>
      </w:r>
      <w:r w:rsidRPr="00DC26D3">
        <w:rPr>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F536F" w:rsidRPr="00DC26D3" w:rsidRDefault="006F536F" w:rsidP="006F536F">
      <w:pPr>
        <w:pStyle w:val="aff2"/>
        <w:spacing w:line="276" w:lineRule="auto"/>
        <w:ind w:left="0" w:firstLine="567"/>
        <w:rPr>
          <w:sz w:val="28"/>
          <w:szCs w:val="28"/>
        </w:rPr>
      </w:pPr>
      <w:r w:rsidRPr="00DC26D3">
        <w:rPr>
          <w:b/>
          <w:sz w:val="28"/>
          <w:szCs w:val="28"/>
        </w:rPr>
        <w:t>Упражнения для развития и укрепления мышц брюшного пресса и ног.</w:t>
      </w:r>
      <w:r w:rsidRPr="00DC26D3">
        <w:rPr>
          <w:sz w:val="28"/>
          <w:szCs w:val="28"/>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F536F" w:rsidRPr="00DC26D3" w:rsidRDefault="006F536F" w:rsidP="006F536F">
      <w:pPr>
        <w:pStyle w:val="aff2"/>
        <w:spacing w:line="276" w:lineRule="auto"/>
        <w:ind w:left="0" w:firstLine="567"/>
        <w:rPr>
          <w:sz w:val="28"/>
          <w:szCs w:val="28"/>
        </w:rPr>
      </w:pPr>
      <w:r w:rsidRPr="00DC26D3">
        <w:rPr>
          <w:b/>
          <w:sz w:val="28"/>
          <w:szCs w:val="28"/>
        </w:rPr>
        <w:t>Статические упражнения.</w:t>
      </w:r>
      <w:r w:rsidRPr="00DC26D3">
        <w:rPr>
          <w:sz w:val="28"/>
          <w:szCs w:val="28"/>
        </w:rPr>
        <w:t xml:space="preserve"> Сохранять равновесие в разных позах: стоя на носках, руки вверх; стоя на одной ноге, руки на поясе (5–7 секунд).</w:t>
      </w:r>
    </w:p>
    <w:p w:rsidR="006F536F" w:rsidRPr="00DC26D3" w:rsidRDefault="006F536F" w:rsidP="006F536F">
      <w:pPr>
        <w:pStyle w:val="aff2"/>
        <w:spacing w:line="276" w:lineRule="auto"/>
        <w:ind w:left="0" w:firstLine="567"/>
        <w:rPr>
          <w:b/>
          <w:sz w:val="28"/>
          <w:szCs w:val="28"/>
        </w:rPr>
      </w:pPr>
      <w:r w:rsidRPr="00DC26D3">
        <w:rPr>
          <w:b/>
          <w:sz w:val="28"/>
          <w:szCs w:val="28"/>
        </w:rPr>
        <w:t>Спортивные упражнения</w:t>
      </w:r>
    </w:p>
    <w:p w:rsidR="006F536F" w:rsidRPr="00DC26D3" w:rsidRDefault="006F536F" w:rsidP="006F536F">
      <w:pPr>
        <w:pStyle w:val="aff2"/>
        <w:spacing w:line="276" w:lineRule="auto"/>
        <w:ind w:left="0" w:firstLine="567"/>
        <w:rPr>
          <w:sz w:val="28"/>
          <w:szCs w:val="28"/>
        </w:rPr>
      </w:pPr>
      <w:r w:rsidRPr="00DC26D3">
        <w:rPr>
          <w:b/>
          <w:sz w:val="28"/>
          <w:szCs w:val="28"/>
        </w:rPr>
        <w:t>Катание на санках.</w:t>
      </w:r>
      <w:r w:rsidRPr="00DC26D3">
        <w:rPr>
          <w:sz w:val="28"/>
          <w:szCs w:val="28"/>
        </w:rPr>
        <w:t xml:space="preserve"> Скатываться на санках с горки, тормозить при спуске с нее, подниматься с санками на гору.</w:t>
      </w:r>
    </w:p>
    <w:p w:rsidR="006F536F" w:rsidRPr="00DC26D3" w:rsidRDefault="006F536F" w:rsidP="006F536F">
      <w:pPr>
        <w:pStyle w:val="aff2"/>
        <w:spacing w:line="276" w:lineRule="auto"/>
        <w:ind w:left="0" w:firstLine="567"/>
        <w:rPr>
          <w:sz w:val="28"/>
          <w:szCs w:val="28"/>
        </w:rPr>
      </w:pPr>
      <w:r w:rsidRPr="00DC26D3">
        <w:rPr>
          <w:b/>
          <w:sz w:val="28"/>
          <w:szCs w:val="28"/>
        </w:rPr>
        <w:t>Скольжение.</w:t>
      </w:r>
      <w:r w:rsidRPr="00DC26D3">
        <w:rPr>
          <w:sz w:val="28"/>
          <w:szCs w:val="28"/>
        </w:rPr>
        <w:t xml:space="preserve"> Скользить самостоятельно по ледяным дорожкам.</w:t>
      </w:r>
    </w:p>
    <w:p w:rsidR="006F536F" w:rsidRPr="00DC26D3" w:rsidRDefault="006F536F" w:rsidP="006F536F">
      <w:pPr>
        <w:pStyle w:val="aff2"/>
        <w:spacing w:line="276" w:lineRule="auto"/>
        <w:ind w:left="0" w:firstLine="567"/>
        <w:rPr>
          <w:sz w:val="28"/>
          <w:szCs w:val="28"/>
        </w:rPr>
      </w:pPr>
      <w:r w:rsidRPr="00DC26D3">
        <w:rPr>
          <w:b/>
          <w:sz w:val="28"/>
          <w:szCs w:val="28"/>
        </w:rPr>
        <w:t>Ходьба на лыжах.</w:t>
      </w:r>
      <w:r w:rsidRPr="00DC26D3">
        <w:rPr>
          <w:sz w:val="28"/>
          <w:szCs w:val="28"/>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6F536F" w:rsidRPr="00DC26D3" w:rsidRDefault="006F536F" w:rsidP="006F536F">
      <w:pPr>
        <w:pStyle w:val="aff2"/>
        <w:spacing w:line="276" w:lineRule="auto"/>
        <w:ind w:left="0" w:firstLine="567"/>
        <w:rPr>
          <w:sz w:val="28"/>
          <w:szCs w:val="28"/>
        </w:rPr>
      </w:pPr>
      <w:r w:rsidRPr="00DC26D3">
        <w:rPr>
          <w:b/>
          <w:sz w:val="28"/>
          <w:szCs w:val="28"/>
        </w:rPr>
        <w:t>Игры на лыжах.</w:t>
      </w:r>
      <w:r w:rsidRPr="00DC26D3">
        <w:rPr>
          <w:sz w:val="28"/>
          <w:szCs w:val="28"/>
        </w:rPr>
        <w:t xml:space="preserve"> «Карусель в лесу», «Чем дальше, тем лучше», «Воротца».</w:t>
      </w:r>
    </w:p>
    <w:p w:rsidR="006F536F" w:rsidRPr="00DC26D3" w:rsidRDefault="006F536F" w:rsidP="006F536F">
      <w:pPr>
        <w:pStyle w:val="aff2"/>
        <w:spacing w:line="276" w:lineRule="auto"/>
        <w:ind w:left="0" w:firstLine="567"/>
        <w:rPr>
          <w:sz w:val="28"/>
          <w:szCs w:val="28"/>
        </w:rPr>
      </w:pPr>
      <w:r w:rsidRPr="00DC26D3">
        <w:rPr>
          <w:b/>
          <w:sz w:val="28"/>
          <w:szCs w:val="28"/>
        </w:rPr>
        <w:t>Катание на велосипеде.</w:t>
      </w:r>
      <w:r w:rsidRPr="00DC26D3">
        <w:rPr>
          <w:sz w:val="28"/>
          <w:szCs w:val="28"/>
        </w:rPr>
        <w:t xml:space="preserve"> Кататься на трехколесном и двухколесном велосипедах по прямой, по кругу. Выполнять повороты направо и налево.</w:t>
      </w:r>
    </w:p>
    <w:p w:rsidR="006F536F" w:rsidRPr="00DC26D3" w:rsidRDefault="006F536F" w:rsidP="006F536F">
      <w:pPr>
        <w:pStyle w:val="aff2"/>
        <w:spacing w:line="276" w:lineRule="auto"/>
        <w:ind w:left="0" w:firstLine="567"/>
        <w:rPr>
          <w:b/>
          <w:sz w:val="28"/>
          <w:szCs w:val="28"/>
        </w:rPr>
      </w:pPr>
      <w:r w:rsidRPr="00DC26D3">
        <w:rPr>
          <w:b/>
          <w:sz w:val="28"/>
          <w:szCs w:val="28"/>
        </w:rPr>
        <w:t>Подвижные игры</w:t>
      </w:r>
    </w:p>
    <w:p w:rsidR="006F536F" w:rsidRPr="00DC26D3" w:rsidRDefault="006F536F" w:rsidP="006F536F">
      <w:pPr>
        <w:pStyle w:val="aff2"/>
        <w:spacing w:line="276" w:lineRule="auto"/>
        <w:ind w:left="0" w:firstLine="567"/>
        <w:rPr>
          <w:sz w:val="28"/>
          <w:szCs w:val="28"/>
        </w:rPr>
      </w:pPr>
      <w:r w:rsidRPr="00DC26D3">
        <w:rPr>
          <w:b/>
          <w:sz w:val="28"/>
          <w:szCs w:val="28"/>
        </w:rPr>
        <w:t>С бегом.</w:t>
      </w:r>
      <w:r w:rsidRPr="00DC26D3">
        <w:rPr>
          <w:sz w:val="28"/>
          <w:szCs w:val="28"/>
        </w:rPr>
        <w:t xml:space="preserve"> «Самолеты», «Цветные автомобили», «У медведя во бору», «Птичка и кошка», «Найди себе пару», «Лошадки», «Позвони в погремушку», «Бездомный заяц», «Ловишки».</w:t>
      </w:r>
    </w:p>
    <w:p w:rsidR="006F536F" w:rsidRPr="00DC26D3" w:rsidRDefault="006F536F" w:rsidP="006F536F">
      <w:pPr>
        <w:pStyle w:val="aff2"/>
        <w:spacing w:line="276" w:lineRule="auto"/>
        <w:ind w:left="0" w:firstLine="567"/>
        <w:rPr>
          <w:sz w:val="28"/>
          <w:szCs w:val="28"/>
        </w:rPr>
      </w:pPr>
      <w:r w:rsidRPr="00DC26D3">
        <w:rPr>
          <w:b/>
          <w:sz w:val="28"/>
          <w:szCs w:val="28"/>
        </w:rPr>
        <w:t>С прыжками.</w:t>
      </w:r>
      <w:r w:rsidRPr="00DC26D3">
        <w:rPr>
          <w:sz w:val="28"/>
          <w:szCs w:val="28"/>
        </w:rPr>
        <w:t xml:space="preserve"> «Зайцы и волк», «Лиса в курятнике», «Зайка серый умывается».</w:t>
      </w:r>
    </w:p>
    <w:p w:rsidR="006F536F" w:rsidRPr="00DC26D3" w:rsidRDefault="006F536F" w:rsidP="006F536F">
      <w:pPr>
        <w:pStyle w:val="aff2"/>
        <w:spacing w:line="276" w:lineRule="auto"/>
        <w:ind w:left="0" w:firstLine="567"/>
        <w:rPr>
          <w:sz w:val="28"/>
          <w:szCs w:val="28"/>
        </w:rPr>
      </w:pPr>
      <w:r w:rsidRPr="00DC26D3">
        <w:rPr>
          <w:b/>
          <w:sz w:val="28"/>
          <w:szCs w:val="28"/>
        </w:rPr>
        <w:t>С ползанием и лазаньем.</w:t>
      </w:r>
      <w:r w:rsidRPr="00DC26D3">
        <w:rPr>
          <w:sz w:val="28"/>
          <w:szCs w:val="28"/>
        </w:rPr>
        <w:t xml:space="preserve"> «Пастух и стадо», «Перелет птиц», «Котята и щенята».</w:t>
      </w:r>
    </w:p>
    <w:p w:rsidR="006F536F" w:rsidRPr="00DC26D3" w:rsidRDefault="006F536F" w:rsidP="006F536F">
      <w:pPr>
        <w:pStyle w:val="aff2"/>
        <w:spacing w:line="276" w:lineRule="auto"/>
        <w:ind w:left="0" w:firstLine="567"/>
        <w:rPr>
          <w:sz w:val="28"/>
          <w:szCs w:val="28"/>
        </w:rPr>
      </w:pPr>
      <w:r w:rsidRPr="00DC26D3">
        <w:rPr>
          <w:b/>
          <w:sz w:val="28"/>
          <w:szCs w:val="28"/>
        </w:rPr>
        <w:t>С бросанием и ловлей.</w:t>
      </w:r>
      <w:r w:rsidRPr="00DC26D3">
        <w:rPr>
          <w:sz w:val="28"/>
          <w:szCs w:val="28"/>
        </w:rPr>
        <w:t xml:space="preserve"> «Подбрось — поймай», «Сбей булаву», «Мяч через сетку».</w:t>
      </w:r>
    </w:p>
    <w:p w:rsidR="006F536F" w:rsidRPr="00DC26D3" w:rsidRDefault="006F536F" w:rsidP="006F536F">
      <w:pPr>
        <w:pStyle w:val="aff2"/>
        <w:spacing w:line="276" w:lineRule="auto"/>
        <w:ind w:left="0" w:firstLine="567"/>
        <w:rPr>
          <w:sz w:val="28"/>
          <w:szCs w:val="28"/>
        </w:rPr>
      </w:pPr>
      <w:r w:rsidRPr="00DC26D3">
        <w:rPr>
          <w:b/>
          <w:sz w:val="28"/>
          <w:szCs w:val="28"/>
        </w:rPr>
        <w:t>На ориентировку в пространстве, на внимание.</w:t>
      </w:r>
      <w:r w:rsidRPr="00DC26D3">
        <w:rPr>
          <w:sz w:val="28"/>
          <w:szCs w:val="28"/>
        </w:rPr>
        <w:t xml:space="preserve"> «Найди, где спрятано», «Найди и промолчи», «Кто ушел?», «Прятки».</w:t>
      </w:r>
    </w:p>
    <w:p w:rsidR="006F536F" w:rsidRDefault="006F536F" w:rsidP="00C11625">
      <w:pPr>
        <w:pStyle w:val="aff2"/>
        <w:spacing w:line="276" w:lineRule="auto"/>
        <w:ind w:left="0" w:firstLine="567"/>
        <w:rPr>
          <w:sz w:val="28"/>
          <w:szCs w:val="28"/>
        </w:rPr>
      </w:pPr>
      <w:r w:rsidRPr="00DC26D3">
        <w:rPr>
          <w:b/>
          <w:sz w:val="28"/>
          <w:szCs w:val="28"/>
        </w:rPr>
        <w:lastRenderedPageBreak/>
        <w:t>Народные игры.</w:t>
      </w:r>
      <w:r w:rsidRPr="00DC26D3">
        <w:rPr>
          <w:sz w:val="28"/>
          <w:szCs w:val="28"/>
        </w:rPr>
        <w:t xml:space="preserve"> «У медведя во бору» и др.</w:t>
      </w: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Default="00C11625" w:rsidP="00C11625">
      <w:pPr>
        <w:pStyle w:val="aff2"/>
        <w:spacing w:line="276" w:lineRule="auto"/>
        <w:ind w:left="0" w:firstLine="567"/>
        <w:rPr>
          <w:sz w:val="28"/>
          <w:szCs w:val="28"/>
        </w:rPr>
      </w:pPr>
    </w:p>
    <w:p w:rsidR="00C11625" w:rsidRPr="000C0C00" w:rsidRDefault="00C11625" w:rsidP="00C11625">
      <w:pPr>
        <w:pStyle w:val="aff2"/>
        <w:spacing w:line="276" w:lineRule="auto"/>
        <w:ind w:left="0" w:firstLine="567"/>
        <w:rPr>
          <w:sz w:val="28"/>
          <w:szCs w:val="28"/>
        </w:rPr>
      </w:pPr>
    </w:p>
    <w:p w:rsidR="006F536F" w:rsidRPr="00C11625" w:rsidRDefault="006F536F" w:rsidP="00C11625">
      <w:pPr>
        <w:pStyle w:val="aff2"/>
        <w:spacing w:line="276" w:lineRule="auto"/>
        <w:ind w:firstLine="567"/>
        <w:rPr>
          <w:b/>
          <w:sz w:val="32"/>
          <w:szCs w:val="32"/>
        </w:rPr>
      </w:pPr>
      <w:r w:rsidRPr="001D596E">
        <w:rPr>
          <w:b/>
          <w:sz w:val="32"/>
          <w:szCs w:val="32"/>
        </w:rPr>
        <w:t>2.2. Учебный план ре</w:t>
      </w:r>
      <w:r>
        <w:rPr>
          <w:b/>
          <w:sz w:val="32"/>
          <w:szCs w:val="32"/>
        </w:rPr>
        <w:t>ализации ООП ДО с детьми средней</w:t>
      </w:r>
      <w:r w:rsidRPr="001D596E">
        <w:rPr>
          <w:b/>
          <w:sz w:val="32"/>
          <w:szCs w:val="32"/>
        </w:rPr>
        <w:t xml:space="preserve"> груп</w:t>
      </w:r>
      <w:r>
        <w:rPr>
          <w:b/>
          <w:sz w:val="32"/>
          <w:szCs w:val="32"/>
        </w:rPr>
        <w:t>пы комби</w:t>
      </w:r>
      <w:r w:rsidRPr="001D596E">
        <w:rPr>
          <w:b/>
          <w:sz w:val="32"/>
          <w:szCs w:val="32"/>
        </w:rPr>
        <w:t>н</w:t>
      </w:r>
      <w:r w:rsidR="00C11625">
        <w:rPr>
          <w:b/>
          <w:sz w:val="32"/>
          <w:szCs w:val="32"/>
        </w:rPr>
        <w:t xml:space="preserve">ированной направленности </w:t>
      </w:r>
    </w:p>
    <w:tbl>
      <w:tblPr>
        <w:tblW w:w="15208" w:type="dxa"/>
        <w:tblLayout w:type="fixed"/>
        <w:tblCellMar>
          <w:left w:w="40" w:type="dxa"/>
          <w:right w:w="40" w:type="dxa"/>
        </w:tblCellMar>
        <w:tblLook w:val="0000"/>
      </w:tblPr>
      <w:tblGrid>
        <w:gridCol w:w="10955"/>
        <w:gridCol w:w="4253"/>
      </w:tblGrid>
      <w:tr w:rsidR="006F536F" w:rsidRPr="00A97156" w:rsidTr="00C11625">
        <w:trPr>
          <w:trHeight w:val="461"/>
        </w:trPr>
        <w:tc>
          <w:tcPr>
            <w:tcW w:w="10955" w:type="dxa"/>
            <w:tcBorders>
              <w:top w:val="single" w:sz="6" w:space="0" w:color="000000"/>
              <w:left w:val="single" w:sz="6" w:space="0" w:color="000000"/>
              <w:bottom w:val="single" w:sz="6" w:space="0" w:color="000000"/>
            </w:tcBorders>
            <w:shd w:val="clear" w:color="auto" w:fill="FFFFFF"/>
          </w:tcPr>
          <w:p w:rsidR="006F536F" w:rsidRPr="001D596E" w:rsidRDefault="006F536F" w:rsidP="00923209">
            <w:pPr>
              <w:shd w:val="clear" w:color="auto" w:fill="FFFFFF"/>
              <w:autoSpaceDE w:val="0"/>
              <w:snapToGrid w:val="0"/>
              <w:ind w:firstLine="567"/>
              <w:jc w:val="center"/>
              <w:rPr>
                <w:b/>
                <w:bCs/>
                <w:color w:val="000000"/>
                <w:sz w:val="28"/>
                <w:szCs w:val="28"/>
              </w:rPr>
            </w:pPr>
            <w:r w:rsidRPr="001D596E">
              <w:rPr>
                <w:b/>
                <w:bCs/>
                <w:color w:val="000000"/>
                <w:sz w:val="28"/>
                <w:szCs w:val="28"/>
              </w:rPr>
              <w:t>Виды организованной деятельности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6F536F" w:rsidRPr="001D596E" w:rsidRDefault="006F536F" w:rsidP="00923209">
            <w:pPr>
              <w:shd w:val="clear" w:color="auto" w:fill="FFFFFF"/>
              <w:autoSpaceDE w:val="0"/>
              <w:snapToGrid w:val="0"/>
              <w:jc w:val="center"/>
              <w:rPr>
                <w:color w:val="000000"/>
                <w:sz w:val="28"/>
                <w:szCs w:val="28"/>
              </w:rPr>
            </w:pPr>
            <w:r w:rsidRPr="001D596E">
              <w:rPr>
                <w:b/>
                <w:bCs/>
                <w:color w:val="000000"/>
                <w:sz w:val="28"/>
                <w:szCs w:val="28"/>
              </w:rPr>
              <w:t>Количество</w:t>
            </w:r>
          </w:p>
        </w:tc>
      </w:tr>
      <w:tr w:rsidR="006F536F" w:rsidRPr="00A97156" w:rsidTr="00C11625">
        <w:trPr>
          <w:trHeight w:val="315"/>
        </w:trPr>
        <w:tc>
          <w:tcPr>
            <w:tcW w:w="10955" w:type="dxa"/>
            <w:tcBorders>
              <w:top w:val="single" w:sz="6" w:space="0" w:color="000000"/>
              <w:left w:val="single" w:sz="6" w:space="0" w:color="000000"/>
              <w:bottom w:val="single" w:sz="4" w:space="0" w:color="auto"/>
            </w:tcBorders>
            <w:shd w:val="clear" w:color="auto" w:fill="FFFFFF"/>
          </w:tcPr>
          <w:p w:rsidR="006F536F" w:rsidRPr="001D596E" w:rsidRDefault="006F536F" w:rsidP="00923209">
            <w:pPr>
              <w:shd w:val="clear" w:color="auto" w:fill="FFFFFF"/>
              <w:autoSpaceDE w:val="0"/>
              <w:snapToGrid w:val="0"/>
              <w:rPr>
                <w:color w:val="000000"/>
                <w:sz w:val="28"/>
                <w:szCs w:val="28"/>
              </w:rPr>
            </w:pPr>
            <w:r w:rsidRPr="001D596E">
              <w:rPr>
                <w:color w:val="000000"/>
                <w:sz w:val="28"/>
                <w:szCs w:val="28"/>
              </w:rPr>
              <w:t xml:space="preserve">Формирование элементарных математических представлений. </w:t>
            </w:r>
          </w:p>
        </w:tc>
        <w:tc>
          <w:tcPr>
            <w:tcW w:w="4253" w:type="dxa"/>
            <w:tcBorders>
              <w:top w:val="single" w:sz="6" w:space="0" w:color="000000"/>
              <w:left w:val="single" w:sz="6" w:space="0" w:color="000000"/>
              <w:bottom w:val="single" w:sz="4" w:space="0" w:color="auto"/>
              <w:right w:val="single" w:sz="6" w:space="0" w:color="000000"/>
            </w:tcBorders>
            <w:shd w:val="clear" w:color="auto" w:fill="FFFFFF"/>
            <w:vAlign w:val="center"/>
          </w:tcPr>
          <w:p w:rsidR="006F536F" w:rsidRPr="001D596E" w:rsidRDefault="006F536F" w:rsidP="00923209">
            <w:pPr>
              <w:shd w:val="clear" w:color="auto" w:fill="FFFFFF"/>
              <w:autoSpaceDE w:val="0"/>
              <w:snapToGrid w:val="0"/>
              <w:ind w:firstLine="567"/>
              <w:jc w:val="center"/>
              <w:rPr>
                <w:color w:val="000000"/>
                <w:sz w:val="28"/>
                <w:szCs w:val="28"/>
              </w:rPr>
            </w:pPr>
            <w:r>
              <w:rPr>
                <w:color w:val="000000"/>
                <w:sz w:val="28"/>
                <w:szCs w:val="28"/>
              </w:rPr>
              <w:t>1</w:t>
            </w:r>
          </w:p>
        </w:tc>
      </w:tr>
      <w:tr w:rsidR="006F536F" w:rsidRPr="00A97156" w:rsidTr="00C11625">
        <w:trPr>
          <w:trHeight w:val="450"/>
        </w:trPr>
        <w:tc>
          <w:tcPr>
            <w:tcW w:w="10955" w:type="dxa"/>
            <w:tcBorders>
              <w:top w:val="single" w:sz="4" w:space="0" w:color="auto"/>
              <w:left w:val="single" w:sz="6" w:space="0" w:color="000000"/>
              <w:bottom w:val="single" w:sz="6" w:space="0" w:color="000000"/>
            </w:tcBorders>
            <w:shd w:val="clear" w:color="auto" w:fill="FFFFFF"/>
          </w:tcPr>
          <w:p w:rsidR="006F536F" w:rsidRPr="001D596E" w:rsidRDefault="006F536F" w:rsidP="00923209">
            <w:pPr>
              <w:shd w:val="clear" w:color="auto" w:fill="FFFFFF"/>
              <w:autoSpaceDE w:val="0"/>
              <w:snapToGrid w:val="0"/>
              <w:rPr>
                <w:color w:val="000000"/>
                <w:sz w:val="28"/>
                <w:szCs w:val="28"/>
              </w:rPr>
            </w:pPr>
            <w:r w:rsidRPr="001D596E">
              <w:rPr>
                <w:color w:val="000000"/>
                <w:sz w:val="28"/>
                <w:szCs w:val="28"/>
              </w:rPr>
              <w:t xml:space="preserve">Формирование целостной картины мира </w:t>
            </w:r>
          </w:p>
        </w:tc>
        <w:tc>
          <w:tcPr>
            <w:tcW w:w="4253" w:type="dxa"/>
            <w:tcBorders>
              <w:top w:val="single" w:sz="4" w:space="0" w:color="auto"/>
              <w:left w:val="single" w:sz="6" w:space="0" w:color="000000"/>
              <w:bottom w:val="single" w:sz="6" w:space="0" w:color="000000"/>
              <w:right w:val="single" w:sz="6" w:space="0" w:color="000000"/>
            </w:tcBorders>
            <w:shd w:val="clear" w:color="auto" w:fill="FFFFFF"/>
            <w:vAlign w:val="center"/>
          </w:tcPr>
          <w:p w:rsidR="006F536F" w:rsidRPr="001D596E" w:rsidRDefault="006F536F" w:rsidP="00923209">
            <w:pPr>
              <w:shd w:val="clear" w:color="auto" w:fill="FFFFFF"/>
              <w:autoSpaceDE w:val="0"/>
              <w:snapToGrid w:val="0"/>
              <w:ind w:firstLine="567"/>
              <w:jc w:val="center"/>
              <w:rPr>
                <w:color w:val="000000"/>
                <w:sz w:val="28"/>
                <w:szCs w:val="28"/>
              </w:rPr>
            </w:pPr>
            <w:r>
              <w:rPr>
                <w:color w:val="000000"/>
                <w:sz w:val="28"/>
                <w:szCs w:val="28"/>
              </w:rPr>
              <w:t>1</w:t>
            </w:r>
          </w:p>
        </w:tc>
      </w:tr>
      <w:tr w:rsidR="006F536F" w:rsidRPr="00A97156" w:rsidTr="00C11625">
        <w:trPr>
          <w:trHeight w:val="391"/>
        </w:trPr>
        <w:tc>
          <w:tcPr>
            <w:tcW w:w="10955" w:type="dxa"/>
            <w:tcBorders>
              <w:top w:val="single" w:sz="6" w:space="0" w:color="000000"/>
              <w:left w:val="single" w:sz="6" w:space="0" w:color="000000"/>
              <w:bottom w:val="single" w:sz="6" w:space="0" w:color="000000"/>
            </w:tcBorders>
            <w:shd w:val="clear" w:color="auto" w:fill="FFFFFF"/>
          </w:tcPr>
          <w:p w:rsidR="006F536F" w:rsidRPr="001D596E" w:rsidRDefault="006F536F" w:rsidP="00923209">
            <w:pPr>
              <w:shd w:val="clear" w:color="auto" w:fill="FFFFFF"/>
              <w:autoSpaceDE w:val="0"/>
              <w:snapToGrid w:val="0"/>
              <w:rPr>
                <w:color w:val="000000"/>
                <w:sz w:val="28"/>
                <w:szCs w:val="28"/>
              </w:rPr>
            </w:pPr>
            <w:r w:rsidRPr="001D596E">
              <w:rPr>
                <w:color w:val="000000"/>
                <w:sz w:val="28"/>
                <w:szCs w:val="28"/>
              </w:rPr>
              <w:t>Речевое развитие. (Чтение художественной литературы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F536F" w:rsidRPr="001D596E" w:rsidRDefault="006F536F" w:rsidP="00923209">
            <w:pPr>
              <w:shd w:val="clear" w:color="auto" w:fill="FFFFFF"/>
              <w:autoSpaceDE w:val="0"/>
              <w:snapToGrid w:val="0"/>
              <w:ind w:firstLine="567"/>
              <w:jc w:val="center"/>
              <w:rPr>
                <w:color w:val="000000"/>
                <w:sz w:val="28"/>
                <w:szCs w:val="28"/>
              </w:rPr>
            </w:pPr>
            <w:r w:rsidRPr="001D596E">
              <w:rPr>
                <w:color w:val="000000"/>
                <w:sz w:val="28"/>
                <w:szCs w:val="28"/>
              </w:rPr>
              <w:t>1</w:t>
            </w:r>
          </w:p>
        </w:tc>
      </w:tr>
      <w:tr w:rsidR="006F536F" w:rsidRPr="00A97156" w:rsidTr="00C11625">
        <w:trPr>
          <w:trHeight w:val="510"/>
        </w:trPr>
        <w:tc>
          <w:tcPr>
            <w:tcW w:w="10955" w:type="dxa"/>
            <w:tcBorders>
              <w:top w:val="single" w:sz="6" w:space="0" w:color="000000"/>
              <w:left w:val="single" w:sz="4" w:space="0" w:color="auto"/>
              <w:bottom w:val="single" w:sz="4" w:space="0" w:color="auto"/>
            </w:tcBorders>
            <w:shd w:val="clear" w:color="auto" w:fill="FFFFFF"/>
          </w:tcPr>
          <w:p w:rsidR="006F536F" w:rsidRPr="001D596E" w:rsidRDefault="006F536F" w:rsidP="00923209">
            <w:pPr>
              <w:shd w:val="clear" w:color="auto" w:fill="FFFFFF"/>
              <w:autoSpaceDE w:val="0"/>
              <w:snapToGrid w:val="0"/>
              <w:rPr>
                <w:color w:val="000000"/>
                <w:sz w:val="28"/>
                <w:szCs w:val="28"/>
              </w:rPr>
            </w:pPr>
            <w:r w:rsidRPr="001D596E">
              <w:rPr>
                <w:color w:val="000000"/>
                <w:sz w:val="28"/>
                <w:szCs w:val="28"/>
              </w:rPr>
              <w:t>Художественно – эстетическое развитие.</w:t>
            </w:r>
          </w:p>
          <w:p w:rsidR="006F536F" w:rsidRPr="001D596E" w:rsidRDefault="006F536F" w:rsidP="00923209">
            <w:pPr>
              <w:shd w:val="clear" w:color="auto" w:fill="FFFFFF"/>
              <w:autoSpaceDE w:val="0"/>
              <w:snapToGrid w:val="0"/>
              <w:ind w:left="869"/>
              <w:rPr>
                <w:color w:val="000000"/>
                <w:sz w:val="28"/>
                <w:szCs w:val="28"/>
              </w:rPr>
            </w:pPr>
            <w:r w:rsidRPr="001D596E">
              <w:rPr>
                <w:color w:val="000000"/>
                <w:sz w:val="28"/>
                <w:szCs w:val="28"/>
              </w:rPr>
              <w:t xml:space="preserve"> Рисование </w:t>
            </w:r>
          </w:p>
        </w:tc>
        <w:tc>
          <w:tcPr>
            <w:tcW w:w="4253" w:type="dxa"/>
            <w:tcBorders>
              <w:top w:val="single" w:sz="6" w:space="0" w:color="000000"/>
              <w:left w:val="single" w:sz="6" w:space="0" w:color="000000"/>
              <w:bottom w:val="single" w:sz="4" w:space="0" w:color="auto"/>
              <w:right w:val="single" w:sz="6" w:space="0" w:color="000000"/>
            </w:tcBorders>
            <w:shd w:val="clear" w:color="auto" w:fill="FFFFFF"/>
            <w:vAlign w:val="center"/>
          </w:tcPr>
          <w:p w:rsidR="006F536F" w:rsidRPr="001D596E" w:rsidRDefault="006F536F" w:rsidP="00923209">
            <w:pPr>
              <w:shd w:val="clear" w:color="auto" w:fill="FFFFFF"/>
              <w:autoSpaceDE w:val="0"/>
              <w:snapToGrid w:val="0"/>
              <w:ind w:firstLine="567"/>
              <w:jc w:val="center"/>
              <w:rPr>
                <w:color w:val="000000"/>
                <w:sz w:val="28"/>
                <w:szCs w:val="28"/>
              </w:rPr>
            </w:pPr>
            <w:r w:rsidRPr="001D596E">
              <w:rPr>
                <w:color w:val="000000"/>
                <w:sz w:val="28"/>
                <w:szCs w:val="28"/>
              </w:rPr>
              <w:t xml:space="preserve">1 </w:t>
            </w:r>
          </w:p>
        </w:tc>
      </w:tr>
      <w:tr w:rsidR="006F536F" w:rsidRPr="00A97156" w:rsidTr="00C11625">
        <w:trPr>
          <w:trHeight w:val="375"/>
        </w:trPr>
        <w:tc>
          <w:tcPr>
            <w:tcW w:w="10955" w:type="dxa"/>
            <w:tcBorders>
              <w:top w:val="single" w:sz="4" w:space="0" w:color="auto"/>
              <w:left w:val="single" w:sz="4" w:space="0" w:color="auto"/>
              <w:bottom w:val="single" w:sz="4" w:space="0" w:color="auto"/>
            </w:tcBorders>
            <w:shd w:val="clear" w:color="auto" w:fill="FFFFFF"/>
          </w:tcPr>
          <w:p w:rsidR="006F536F" w:rsidRPr="001D596E" w:rsidRDefault="006F536F" w:rsidP="00923209">
            <w:pPr>
              <w:shd w:val="clear" w:color="auto" w:fill="FFFFFF"/>
              <w:autoSpaceDE w:val="0"/>
              <w:snapToGrid w:val="0"/>
              <w:ind w:left="869"/>
              <w:rPr>
                <w:color w:val="000000"/>
                <w:sz w:val="28"/>
                <w:szCs w:val="28"/>
              </w:rPr>
            </w:pPr>
            <w:r w:rsidRPr="001D596E">
              <w:rPr>
                <w:color w:val="000000"/>
                <w:sz w:val="28"/>
                <w:szCs w:val="28"/>
              </w:rPr>
              <w:t>Лепка</w:t>
            </w:r>
          </w:p>
        </w:tc>
        <w:tc>
          <w:tcPr>
            <w:tcW w:w="4253" w:type="dxa"/>
            <w:tcBorders>
              <w:top w:val="single" w:sz="4" w:space="0" w:color="auto"/>
              <w:left w:val="single" w:sz="6" w:space="0" w:color="000000"/>
              <w:bottom w:val="single" w:sz="4" w:space="0" w:color="auto"/>
              <w:right w:val="single" w:sz="6" w:space="0" w:color="000000"/>
            </w:tcBorders>
            <w:shd w:val="clear" w:color="auto" w:fill="FFFFFF"/>
            <w:vAlign w:val="center"/>
          </w:tcPr>
          <w:p w:rsidR="006F536F" w:rsidRPr="001D596E" w:rsidRDefault="006F536F" w:rsidP="00923209">
            <w:pPr>
              <w:shd w:val="clear" w:color="auto" w:fill="FFFFFF"/>
              <w:autoSpaceDE w:val="0"/>
              <w:snapToGrid w:val="0"/>
              <w:ind w:firstLine="567"/>
              <w:jc w:val="center"/>
              <w:rPr>
                <w:color w:val="000000"/>
                <w:sz w:val="28"/>
                <w:szCs w:val="28"/>
              </w:rPr>
            </w:pPr>
            <w:r>
              <w:rPr>
                <w:color w:val="000000"/>
                <w:sz w:val="28"/>
                <w:szCs w:val="28"/>
              </w:rPr>
              <w:t>один раз в 2 недели</w:t>
            </w:r>
          </w:p>
        </w:tc>
      </w:tr>
      <w:tr w:rsidR="006F536F" w:rsidRPr="00A97156" w:rsidTr="00C11625">
        <w:trPr>
          <w:trHeight w:val="269"/>
        </w:trPr>
        <w:tc>
          <w:tcPr>
            <w:tcW w:w="10955" w:type="dxa"/>
            <w:tcBorders>
              <w:top w:val="single" w:sz="4" w:space="0" w:color="auto"/>
              <w:left w:val="single" w:sz="4" w:space="0" w:color="auto"/>
              <w:bottom w:val="single" w:sz="4" w:space="0" w:color="auto"/>
            </w:tcBorders>
            <w:shd w:val="clear" w:color="auto" w:fill="FFFFFF"/>
          </w:tcPr>
          <w:p w:rsidR="006F536F" w:rsidRPr="001D596E" w:rsidRDefault="006F536F" w:rsidP="00923209">
            <w:pPr>
              <w:shd w:val="clear" w:color="auto" w:fill="FFFFFF"/>
              <w:autoSpaceDE w:val="0"/>
              <w:snapToGrid w:val="0"/>
              <w:ind w:left="869"/>
              <w:rPr>
                <w:color w:val="000000"/>
                <w:sz w:val="28"/>
                <w:szCs w:val="28"/>
              </w:rPr>
            </w:pPr>
            <w:r w:rsidRPr="001D596E">
              <w:rPr>
                <w:color w:val="000000"/>
                <w:sz w:val="28"/>
                <w:szCs w:val="28"/>
              </w:rPr>
              <w:t>Аппликация</w:t>
            </w:r>
          </w:p>
        </w:tc>
        <w:tc>
          <w:tcPr>
            <w:tcW w:w="4253" w:type="dxa"/>
            <w:tcBorders>
              <w:top w:val="single" w:sz="4" w:space="0" w:color="auto"/>
              <w:left w:val="single" w:sz="6" w:space="0" w:color="000000"/>
              <w:bottom w:val="single" w:sz="4" w:space="0" w:color="auto"/>
              <w:right w:val="single" w:sz="6" w:space="0" w:color="000000"/>
            </w:tcBorders>
            <w:shd w:val="clear" w:color="auto" w:fill="FFFFFF"/>
            <w:vAlign w:val="center"/>
          </w:tcPr>
          <w:p w:rsidR="006F536F" w:rsidRDefault="006F536F" w:rsidP="00923209">
            <w:pPr>
              <w:shd w:val="clear" w:color="auto" w:fill="FFFFFF"/>
              <w:autoSpaceDE w:val="0"/>
              <w:snapToGrid w:val="0"/>
              <w:ind w:firstLine="567"/>
              <w:jc w:val="center"/>
              <w:rPr>
                <w:color w:val="000000"/>
                <w:sz w:val="28"/>
                <w:szCs w:val="28"/>
              </w:rPr>
            </w:pPr>
            <w:r>
              <w:rPr>
                <w:color w:val="000000"/>
                <w:sz w:val="28"/>
                <w:szCs w:val="28"/>
              </w:rPr>
              <w:t xml:space="preserve">один раз в 2 недели </w:t>
            </w:r>
          </w:p>
        </w:tc>
      </w:tr>
      <w:tr w:rsidR="006F536F" w:rsidRPr="00A97156" w:rsidTr="00C11625">
        <w:trPr>
          <w:trHeight w:val="360"/>
        </w:trPr>
        <w:tc>
          <w:tcPr>
            <w:tcW w:w="10955" w:type="dxa"/>
            <w:tcBorders>
              <w:top w:val="single" w:sz="4" w:space="0" w:color="auto"/>
              <w:left w:val="single" w:sz="4" w:space="0" w:color="auto"/>
              <w:bottom w:val="single" w:sz="4" w:space="0" w:color="auto"/>
            </w:tcBorders>
            <w:shd w:val="clear" w:color="auto" w:fill="FFFFFF"/>
          </w:tcPr>
          <w:p w:rsidR="006F536F" w:rsidRPr="001D596E" w:rsidRDefault="006F536F" w:rsidP="00923209">
            <w:pPr>
              <w:shd w:val="clear" w:color="auto" w:fill="FFFFFF"/>
              <w:autoSpaceDE w:val="0"/>
              <w:snapToGrid w:val="0"/>
              <w:ind w:left="869"/>
              <w:rPr>
                <w:color w:val="000000"/>
                <w:sz w:val="28"/>
                <w:szCs w:val="28"/>
              </w:rPr>
            </w:pPr>
            <w:r>
              <w:rPr>
                <w:color w:val="000000"/>
                <w:sz w:val="28"/>
                <w:szCs w:val="28"/>
              </w:rPr>
              <w:t>Музыка</w:t>
            </w:r>
          </w:p>
        </w:tc>
        <w:tc>
          <w:tcPr>
            <w:tcW w:w="4253" w:type="dxa"/>
            <w:tcBorders>
              <w:top w:val="single" w:sz="4" w:space="0" w:color="auto"/>
              <w:left w:val="single" w:sz="6" w:space="0" w:color="000000"/>
              <w:bottom w:val="single" w:sz="4" w:space="0" w:color="auto"/>
              <w:right w:val="single" w:sz="6" w:space="0" w:color="000000"/>
            </w:tcBorders>
            <w:shd w:val="clear" w:color="auto" w:fill="FFFFFF"/>
            <w:vAlign w:val="center"/>
          </w:tcPr>
          <w:p w:rsidR="006F536F" w:rsidRDefault="006F536F" w:rsidP="00923209">
            <w:pPr>
              <w:shd w:val="clear" w:color="auto" w:fill="FFFFFF"/>
              <w:autoSpaceDE w:val="0"/>
              <w:snapToGrid w:val="0"/>
              <w:ind w:firstLine="567"/>
              <w:jc w:val="center"/>
              <w:rPr>
                <w:color w:val="000000"/>
                <w:sz w:val="28"/>
                <w:szCs w:val="28"/>
              </w:rPr>
            </w:pPr>
            <w:r>
              <w:rPr>
                <w:color w:val="000000"/>
                <w:sz w:val="28"/>
                <w:szCs w:val="28"/>
              </w:rPr>
              <w:t>2</w:t>
            </w:r>
          </w:p>
        </w:tc>
      </w:tr>
      <w:tr w:rsidR="006F536F" w:rsidRPr="00A97156" w:rsidTr="00C11625">
        <w:trPr>
          <w:trHeight w:val="332"/>
        </w:trPr>
        <w:tc>
          <w:tcPr>
            <w:tcW w:w="10955" w:type="dxa"/>
            <w:tcBorders>
              <w:top w:val="single" w:sz="6" w:space="0" w:color="000000"/>
              <w:left w:val="single" w:sz="6" w:space="0" w:color="000000"/>
              <w:bottom w:val="single" w:sz="6" w:space="0" w:color="000000"/>
            </w:tcBorders>
            <w:shd w:val="clear" w:color="auto" w:fill="FFFFFF"/>
          </w:tcPr>
          <w:p w:rsidR="006F536F" w:rsidRPr="001D596E" w:rsidRDefault="006F536F" w:rsidP="00923209">
            <w:pPr>
              <w:shd w:val="clear" w:color="auto" w:fill="FFFFFF"/>
              <w:autoSpaceDE w:val="0"/>
              <w:snapToGrid w:val="0"/>
              <w:rPr>
                <w:color w:val="000000"/>
                <w:sz w:val="28"/>
                <w:szCs w:val="28"/>
              </w:rPr>
            </w:pPr>
            <w:r w:rsidRPr="001D596E">
              <w:rPr>
                <w:color w:val="000000"/>
                <w:sz w:val="28"/>
                <w:szCs w:val="28"/>
              </w:rPr>
              <w:t>Физическое развитие. (Физическая культура, здоровье)</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F536F" w:rsidRPr="001D596E" w:rsidRDefault="006F536F" w:rsidP="00923209">
            <w:pPr>
              <w:shd w:val="clear" w:color="auto" w:fill="FFFFFF"/>
              <w:autoSpaceDE w:val="0"/>
              <w:snapToGrid w:val="0"/>
              <w:ind w:firstLine="567"/>
              <w:jc w:val="center"/>
              <w:rPr>
                <w:color w:val="000000"/>
                <w:sz w:val="28"/>
                <w:szCs w:val="28"/>
              </w:rPr>
            </w:pPr>
            <w:r w:rsidRPr="001D596E">
              <w:rPr>
                <w:color w:val="000000"/>
                <w:sz w:val="28"/>
                <w:szCs w:val="28"/>
              </w:rPr>
              <w:t>3</w:t>
            </w:r>
          </w:p>
        </w:tc>
      </w:tr>
      <w:tr w:rsidR="006F536F" w:rsidRPr="00A97156" w:rsidTr="00C11625">
        <w:trPr>
          <w:trHeight w:val="319"/>
        </w:trPr>
        <w:tc>
          <w:tcPr>
            <w:tcW w:w="10955" w:type="dxa"/>
            <w:tcBorders>
              <w:top w:val="single" w:sz="6" w:space="0" w:color="000000"/>
              <w:left w:val="single" w:sz="6" w:space="0" w:color="000000"/>
              <w:bottom w:val="single" w:sz="6" w:space="0" w:color="000000"/>
            </w:tcBorders>
            <w:shd w:val="clear" w:color="auto" w:fill="FFFFFF"/>
          </w:tcPr>
          <w:p w:rsidR="006F536F" w:rsidRPr="001D596E" w:rsidRDefault="006F536F" w:rsidP="00923209">
            <w:pPr>
              <w:shd w:val="clear" w:color="auto" w:fill="FFFFFF"/>
              <w:autoSpaceDE w:val="0"/>
              <w:snapToGrid w:val="0"/>
              <w:rPr>
                <w:color w:val="000000"/>
                <w:sz w:val="28"/>
                <w:szCs w:val="28"/>
              </w:rPr>
            </w:pPr>
            <w:r w:rsidRPr="001D596E">
              <w:rPr>
                <w:color w:val="000000"/>
                <w:sz w:val="28"/>
                <w:szCs w:val="28"/>
              </w:rPr>
              <w:t>Социально – коммуникативное развитие (Труд, безопасность) в ходе интеграции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F536F" w:rsidRPr="001D596E" w:rsidRDefault="006F536F" w:rsidP="00923209">
            <w:pPr>
              <w:shd w:val="clear" w:color="auto" w:fill="FFFFFF"/>
              <w:autoSpaceDE w:val="0"/>
              <w:snapToGrid w:val="0"/>
              <w:ind w:firstLine="567"/>
              <w:jc w:val="center"/>
              <w:rPr>
                <w:color w:val="000000"/>
                <w:sz w:val="28"/>
                <w:szCs w:val="28"/>
              </w:rPr>
            </w:pPr>
          </w:p>
        </w:tc>
      </w:tr>
      <w:tr w:rsidR="006F536F" w:rsidRPr="00A97156" w:rsidTr="00C11625">
        <w:trPr>
          <w:trHeight w:val="355"/>
        </w:trPr>
        <w:tc>
          <w:tcPr>
            <w:tcW w:w="10955" w:type="dxa"/>
            <w:tcBorders>
              <w:top w:val="single" w:sz="6" w:space="0" w:color="000000"/>
              <w:left w:val="single" w:sz="6" w:space="0" w:color="000000"/>
              <w:bottom w:val="single" w:sz="6" w:space="0" w:color="000000"/>
            </w:tcBorders>
            <w:shd w:val="clear" w:color="auto" w:fill="FFFFFF"/>
          </w:tcPr>
          <w:p w:rsidR="006F536F" w:rsidRPr="001D596E" w:rsidRDefault="006F536F" w:rsidP="00923209">
            <w:pPr>
              <w:shd w:val="clear" w:color="auto" w:fill="FFFFFF"/>
              <w:autoSpaceDE w:val="0"/>
              <w:snapToGrid w:val="0"/>
              <w:rPr>
                <w:color w:val="000000"/>
                <w:sz w:val="28"/>
                <w:szCs w:val="28"/>
              </w:rPr>
            </w:pPr>
            <w:r w:rsidRPr="001D596E">
              <w:rPr>
                <w:color w:val="000000"/>
                <w:sz w:val="28"/>
                <w:szCs w:val="28"/>
              </w:rPr>
              <w:t>Общее количество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F536F" w:rsidRPr="001D596E" w:rsidRDefault="006F536F" w:rsidP="00923209">
            <w:pPr>
              <w:shd w:val="clear" w:color="auto" w:fill="FFFFFF"/>
              <w:autoSpaceDE w:val="0"/>
              <w:snapToGrid w:val="0"/>
              <w:ind w:firstLine="567"/>
              <w:jc w:val="center"/>
              <w:rPr>
                <w:b/>
                <w:bCs/>
                <w:color w:val="000000"/>
                <w:sz w:val="28"/>
                <w:szCs w:val="28"/>
              </w:rPr>
            </w:pPr>
            <w:r w:rsidRPr="001D596E">
              <w:rPr>
                <w:color w:val="000000"/>
                <w:sz w:val="28"/>
                <w:szCs w:val="28"/>
              </w:rPr>
              <w:t>10</w:t>
            </w:r>
          </w:p>
        </w:tc>
      </w:tr>
    </w:tbl>
    <w:p w:rsidR="006F536F" w:rsidRPr="00DC26D3" w:rsidRDefault="006F536F" w:rsidP="00C11625">
      <w:pPr>
        <w:pStyle w:val="aff2"/>
        <w:spacing w:line="276" w:lineRule="auto"/>
        <w:ind w:left="0" w:firstLine="0"/>
        <w:rPr>
          <w:sz w:val="28"/>
          <w:szCs w:val="28"/>
        </w:rPr>
      </w:pPr>
    </w:p>
    <w:p w:rsidR="006F536F" w:rsidRPr="001D596E" w:rsidRDefault="006F536F" w:rsidP="006F536F">
      <w:pPr>
        <w:autoSpaceDE w:val="0"/>
        <w:autoSpaceDN w:val="0"/>
        <w:adjustRightInd w:val="0"/>
        <w:jc w:val="center"/>
        <w:rPr>
          <w:b/>
          <w:sz w:val="36"/>
          <w:szCs w:val="36"/>
        </w:rPr>
      </w:pPr>
      <w:r w:rsidRPr="001D596E">
        <w:rPr>
          <w:b/>
          <w:bCs/>
          <w:color w:val="000000"/>
          <w:sz w:val="36"/>
          <w:szCs w:val="36"/>
        </w:rPr>
        <w:t xml:space="preserve">2.3.Сетка занятий </w:t>
      </w:r>
      <w:r w:rsidR="00C11625">
        <w:rPr>
          <w:b/>
          <w:sz w:val="36"/>
          <w:szCs w:val="36"/>
        </w:rPr>
        <w:t>на 2019-2020</w:t>
      </w:r>
      <w:r w:rsidRPr="001D596E">
        <w:rPr>
          <w:b/>
          <w:sz w:val="36"/>
          <w:szCs w:val="36"/>
        </w:rPr>
        <w:t xml:space="preserve"> учебный год</w:t>
      </w:r>
    </w:p>
    <w:p w:rsidR="006F536F" w:rsidRDefault="006F536F" w:rsidP="006F536F">
      <w:pPr>
        <w:autoSpaceDE w:val="0"/>
        <w:autoSpaceDN w:val="0"/>
        <w:adjustRightInd w:val="0"/>
        <w:jc w:val="center"/>
        <w:rPr>
          <w:b/>
          <w:sz w:val="32"/>
          <w:szCs w:val="32"/>
        </w:rPr>
      </w:pPr>
      <w:r>
        <w:rPr>
          <w:b/>
          <w:sz w:val="32"/>
          <w:szCs w:val="32"/>
        </w:rPr>
        <w:lastRenderedPageBreak/>
        <w:t xml:space="preserve">средней группы комбинированной направленности </w:t>
      </w:r>
    </w:p>
    <w:p w:rsidR="006F536F" w:rsidRDefault="006F536F" w:rsidP="006F536F">
      <w:pPr>
        <w:ind w:firstLine="567"/>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118"/>
        <w:gridCol w:w="3686"/>
        <w:gridCol w:w="2886"/>
        <w:gridCol w:w="3124"/>
      </w:tblGrid>
      <w:tr w:rsidR="006F536F" w:rsidRPr="002D11D7" w:rsidTr="00923209">
        <w:tc>
          <w:tcPr>
            <w:tcW w:w="2802" w:type="dxa"/>
          </w:tcPr>
          <w:p w:rsidR="006F536F" w:rsidRPr="002D11D7" w:rsidRDefault="006F536F" w:rsidP="00923209">
            <w:pPr>
              <w:jc w:val="center"/>
              <w:rPr>
                <w:b/>
                <w:bCs/>
                <w:color w:val="000000"/>
              </w:rPr>
            </w:pPr>
            <w:r w:rsidRPr="002D11D7">
              <w:rPr>
                <w:b/>
                <w:bCs/>
                <w:color w:val="000000"/>
              </w:rPr>
              <w:t>понедельник</w:t>
            </w:r>
          </w:p>
        </w:tc>
        <w:tc>
          <w:tcPr>
            <w:tcW w:w="3118" w:type="dxa"/>
          </w:tcPr>
          <w:p w:rsidR="006F536F" w:rsidRPr="002D11D7" w:rsidRDefault="006F536F" w:rsidP="00923209">
            <w:pPr>
              <w:jc w:val="center"/>
              <w:rPr>
                <w:b/>
                <w:bCs/>
                <w:color w:val="000000"/>
              </w:rPr>
            </w:pPr>
            <w:r w:rsidRPr="002D11D7">
              <w:rPr>
                <w:b/>
                <w:bCs/>
                <w:color w:val="000000"/>
              </w:rPr>
              <w:t>вторник</w:t>
            </w:r>
          </w:p>
        </w:tc>
        <w:tc>
          <w:tcPr>
            <w:tcW w:w="3686" w:type="dxa"/>
          </w:tcPr>
          <w:p w:rsidR="006F536F" w:rsidRPr="002D11D7" w:rsidRDefault="006F536F" w:rsidP="00923209">
            <w:pPr>
              <w:jc w:val="center"/>
              <w:rPr>
                <w:b/>
                <w:bCs/>
                <w:color w:val="000000"/>
              </w:rPr>
            </w:pPr>
            <w:r w:rsidRPr="002D11D7">
              <w:rPr>
                <w:b/>
                <w:bCs/>
                <w:color w:val="000000"/>
              </w:rPr>
              <w:t>среда</w:t>
            </w:r>
          </w:p>
        </w:tc>
        <w:tc>
          <w:tcPr>
            <w:tcW w:w="2886" w:type="dxa"/>
          </w:tcPr>
          <w:p w:rsidR="006F536F" w:rsidRPr="002D11D7" w:rsidRDefault="006F536F" w:rsidP="00923209">
            <w:pPr>
              <w:jc w:val="center"/>
              <w:rPr>
                <w:b/>
                <w:bCs/>
                <w:color w:val="000000"/>
              </w:rPr>
            </w:pPr>
            <w:r w:rsidRPr="002D11D7">
              <w:rPr>
                <w:b/>
                <w:bCs/>
                <w:color w:val="000000"/>
              </w:rPr>
              <w:t>четверг</w:t>
            </w:r>
          </w:p>
        </w:tc>
        <w:tc>
          <w:tcPr>
            <w:tcW w:w="3124" w:type="dxa"/>
          </w:tcPr>
          <w:p w:rsidR="006F536F" w:rsidRPr="002D11D7" w:rsidRDefault="006F536F" w:rsidP="00923209">
            <w:pPr>
              <w:jc w:val="center"/>
              <w:rPr>
                <w:b/>
                <w:bCs/>
                <w:color w:val="000000"/>
              </w:rPr>
            </w:pPr>
            <w:r w:rsidRPr="002D11D7">
              <w:rPr>
                <w:b/>
                <w:bCs/>
                <w:color w:val="000000"/>
              </w:rPr>
              <w:t>пятница</w:t>
            </w:r>
          </w:p>
        </w:tc>
      </w:tr>
      <w:tr w:rsidR="006F536F" w:rsidRPr="002D11D7" w:rsidTr="00923209">
        <w:tc>
          <w:tcPr>
            <w:tcW w:w="2802" w:type="dxa"/>
          </w:tcPr>
          <w:p w:rsidR="006F536F" w:rsidRDefault="006F536F" w:rsidP="00923209">
            <w:pPr>
              <w:jc w:val="center"/>
              <w:rPr>
                <w:b/>
                <w:bCs/>
                <w:color w:val="000000"/>
              </w:rPr>
            </w:pPr>
            <w:r w:rsidRPr="002D11D7">
              <w:rPr>
                <w:b/>
                <w:bCs/>
                <w:color w:val="000000"/>
              </w:rPr>
              <w:t>9.00 – 9.20</w:t>
            </w:r>
          </w:p>
          <w:p w:rsidR="00C11625" w:rsidRDefault="00C11625" w:rsidP="00C11625">
            <w:pPr>
              <w:jc w:val="center"/>
              <w:rPr>
                <w:b/>
                <w:bCs/>
                <w:color w:val="000000"/>
              </w:rPr>
            </w:pPr>
            <w:r w:rsidRPr="002D11D7">
              <w:rPr>
                <w:b/>
                <w:bCs/>
                <w:color w:val="000000"/>
              </w:rPr>
              <w:t>Познавательное развитие</w:t>
            </w:r>
          </w:p>
          <w:p w:rsidR="00C11625" w:rsidRDefault="00C11625" w:rsidP="00C11625">
            <w:pPr>
              <w:jc w:val="center"/>
              <w:rPr>
                <w:bCs/>
                <w:color w:val="000000"/>
              </w:rPr>
            </w:pPr>
            <w:r w:rsidRPr="00FB738D">
              <w:rPr>
                <w:bCs/>
                <w:color w:val="000000"/>
              </w:rPr>
              <w:t>Ф</w:t>
            </w:r>
            <w:r>
              <w:rPr>
                <w:bCs/>
                <w:color w:val="000000"/>
              </w:rPr>
              <w:t>ормирование целостной картины мира, расширение кругозора</w:t>
            </w:r>
          </w:p>
          <w:p w:rsidR="006F536F" w:rsidRDefault="006F536F" w:rsidP="00923209">
            <w:pPr>
              <w:jc w:val="center"/>
              <w:rPr>
                <w:bCs/>
                <w:color w:val="000000"/>
              </w:rPr>
            </w:pPr>
          </w:p>
          <w:p w:rsidR="006F536F" w:rsidRPr="00FB738D" w:rsidRDefault="006F536F" w:rsidP="00923209">
            <w:pPr>
              <w:jc w:val="center"/>
              <w:rPr>
                <w:b/>
                <w:bCs/>
                <w:color w:val="000000"/>
              </w:rPr>
            </w:pPr>
            <w:r w:rsidRPr="00FB738D">
              <w:rPr>
                <w:b/>
                <w:bCs/>
                <w:color w:val="000000"/>
                <w:lang w:val="en-US"/>
              </w:rPr>
              <w:t>9.30-9.50</w:t>
            </w:r>
          </w:p>
          <w:p w:rsidR="006F536F" w:rsidRPr="00FB738D" w:rsidRDefault="006F536F" w:rsidP="00923209">
            <w:pPr>
              <w:jc w:val="center"/>
              <w:rPr>
                <w:b/>
                <w:bCs/>
                <w:color w:val="000000"/>
              </w:rPr>
            </w:pPr>
            <w:r w:rsidRPr="00FB738D">
              <w:rPr>
                <w:b/>
                <w:bCs/>
                <w:color w:val="000000"/>
              </w:rPr>
              <w:t>Физическое развитие</w:t>
            </w:r>
          </w:p>
          <w:p w:rsidR="006F536F" w:rsidRPr="00FB738D" w:rsidRDefault="006F536F" w:rsidP="00923209">
            <w:pPr>
              <w:jc w:val="center"/>
              <w:rPr>
                <w:bCs/>
                <w:color w:val="000000"/>
              </w:rPr>
            </w:pPr>
            <w:r w:rsidRPr="00FB738D">
              <w:rPr>
                <w:b/>
                <w:bCs/>
                <w:color w:val="000000"/>
                <w:lang w:val="en-US"/>
              </w:rPr>
              <w:t xml:space="preserve"> </w:t>
            </w:r>
            <w:r w:rsidRPr="00FB738D">
              <w:rPr>
                <w:bCs/>
                <w:color w:val="000000"/>
              </w:rPr>
              <w:t>Физическая культура</w:t>
            </w:r>
          </w:p>
          <w:p w:rsidR="006F536F" w:rsidRPr="00FB738D" w:rsidRDefault="006F536F" w:rsidP="00923209">
            <w:pPr>
              <w:jc w:val="center"/>
              <w:rPr>
                <w:bCs/>
                <w:color w:val="000000"/>
              </w:rPr>
            </w:pPr>
          </w:p>
        </w:tc>
        <w:tc>
          <w:tcPr>
            <w:tcW w:w="3118" w:type="dxa"/>
          </w:tcPr>
          <w:p w:rsidR="00C11625" w:rsidRPr="002D11D7" w:rsidRDefault="006F536F" w:rsidP="00C11625">
            <w:pPr>
              <w:jc w:val="center"/>
              <w:rPr>
                <w:b/>
                <w:bCs/>
                <w:color w:val="000000"/>
              </w:rPr>
            </w:pPr>
            <w:r w:rsidRPr="002D11D7">
              <w:rPr>
                <w:b/>
                <w:bCs/>
                <w:color w:val="000000"/>
              </w:rPr>
              <w:t>9.00-9.20</w:t>
            </w:r>
            <w:r w:rsidR="00C11625">
              <w:rPr>
                <w:b/>
                <w:bCs/>
                <w:color w:val="000000"/>
              </w:rPr>
              <w:t xml:space="preserve"> Речевое развитие</w:t>
            </w:r>
          </w:p>
          <w:p w:rsidR="00C11625" w:rsidRDefault="00C11625" w:rsidP="00C11625">
            <w:pPr>
              <w:jc w:val="center"/>
              <w:rPr>
                <w:bCs/>
                <w:color w:val="000000"/>
              </w:rPr>
            </w:pPr>
            <w:r w:rsidRPr="002D11D7">
              <w:rPr>
                <w:bCs/>
                <w:color w:val="000000"/>
              </w:rPr>
              <w:t>Развитие речи</w:t>
            </w:r>
          </w:p>
          <w:p w:rsidR="006F536F" w:rsidRDefault="006F536F" w:rsidP="00C11625">
            <w:pPr>
              <w:jc w:val="center"/>
              <w:rPr>
                <w:bCs/>
                <w:color w:val="000000"/>
              </w:rPr>
            </w:pPr>
            <w:r w:rsidRPr="002D11D7">
              <w:rPr>
                <w:b/>
                <w:bCs/>
                <w:color w:val="000000"/>
              </w:rPr>
              <w:t xml:space="preserve"> </w:t>
            </w:r>
          </w:p>
          <w:p w:rsidR="006F536F" w:rsidRDefault="006F536F" w:rsidP="00923209">
            <w:pPr>
              <w:jc w:val="center"/>
              <w:rPr>
                <w:bCs/>
                <w:color w:val="000000"/>
              </w:rPr>
            </w:pPr>
          </w:p>
          <w:p w:rsidR="006F536F" w:rsidRPr="00FB738D" w:rsidRDefault="00C11625" w:rsidP="00923209">
            <w:pPr>
              <w:jc w:val="center"/>
              <w:rPr>
                <w:b/>
                <w:bCs/>
                <w:color w:val="000000"/>
              </w:rPr>
            </w:pPr>
            <w:r>
              <w:rPr>
                <w:b/>
                <w:bCs/>
                <w:color w:val="000000"/>
              </w:rPr>
              <w:t>10.00</w:t>
            </w:r>
            <w:r w:rsidRPr="00923209">
              <w:rPr>
                <w:b/>
                <w:bCs/>
                <w:color w:val="000000"/>
              </w:rPr>
              <w:t>-10.</w:t>
            </w:r>
            <w:r>
              <w:rPr>
                <w:b/>
                <w:bCs/>
                <w:color w:val="000000"/>
              </w:rPr>
              <w:t>2</w:t>
            </w:r>
            <w:r w:rsidR="006F536F" w:rsidRPr="00923209">
              <w:rPr>
                <w:b/>
                <w:bCs/>
                <w:color w:val="000000"/>
              </w:rPr>
              <w:t>0</w:t>
            </w:r>
          </w:p>
          <w:p w:rsidR="006F536F" w:rsidRDefault="006F536F" w:rsidP="00923209">
            <w:pPr>
              <w:jc w:val="center"/>
              <w:rPr>
                <w:b/>
                <w:bCs/>
                <w:color w:val="000000"/>
              </w:rPr>
            </w:pPr>
            <w:r>
              <w:rPr>
                <w:b/>
                <w:bCs/>
                <w:color w:val="000000"/>
              </w:rPr>
              <w:t xml:space="preserve">Художественно- эстетическое развитие </w:t>
            </w:r>
          </w:p>
          <w:p w:rsidR="006F536F" w:rsidRPr="00FB738D" w:rsidRDefault="006F536F" w:rsidP="00923209">
            <w:pPr>
              <w:jc w:val="center"/>
              <w:rPr>
                <w:bCs/>
                <w:color w:val="000000"/>
              </w:rPr>
            </w:pPr>
            <w:r>
              <w:rPr>
                <w:bCs/>
                <w:color w:val="000000"/>
              </w:rPr>
              <w:t>Музыка</w:t>
            </w:r>
          </w:p>
          <w:p w:rsidR="006F536F" w:rsidRPr="00FB738D" w:rsidRDefault="006F536F" w:rsidP="00923209">
            <w:pPr>
              <w:jc w:val="center"/>
              <w:rPr>
                <w:bCs/>
                <w:color w:val="000000"/>
              </w:rPr>
            </w:pPr>
          </w:p>
        </w:tc>
        <w:tc>
          <w:tcPr>
            <w:tcW w:w="3686" w:type="dxa"/>
          </w:tcPr>
          <w:p w:rsidR="006F536F" w:rsidRPr="002D11D7" w:rsidRDefault="006F536F" w:rsidP="00923209">
            <w:pPr>
              <w:jc w:val="center"/>
              <w:rPr>
                <w:b/>
                <w:bCs/>
                <w:color w:val="000000"/>
              </w:rPr>
            </w:pPr>
            <w:r w:rsidRPr="002D11D7">
              <w:rPr>
                <w:b/>
                <w:bCs/>
                <w:color w:val="000000"/>
              </w:rPr>
              <w:t>9.00-9.20 Познавательное развитие</w:t>
            </w:r>
          </w:p>
          <w:p w:rsidR="006F536F" w:rsidRDefault="006F536F" w:rsidP="00923209">
            <w:pPr>
              <w:jc w:val="both"/>
              <w:rPr>
                <w:bCs/>
                <w:color w:val="000000"/>
              </w:rPr>
            </w:pPr>
            <w:r w:rsidRPr="002D11D7">
              <w:rPr>
                <w:bCs/>
                <w:color w:val="000000"/>
              </w:rPr>
              <w:t>Формирование элементарных математических  представлений</w:t>
            </w:r>
          </w:p>
          <w:p w:rsidR="006F536F" w:rsidRDefault="006F536F" w:rsidP="00923209">
            <w:pPr>
              <w:jc w:val="both"/>
              <w:rPr>
                <w:bCs/>
                <w:color w:val="000000"/>
              </w:rPr>
            </w:pPr>
          </w:p>
          <w:p w:rsidR="006F536F" w:rsidRPr="00FB738D" w:rsidRDefault="006F536F" w:rsidP="00923209">
            <w:pPr>
              <w:jc w:val="center"/>
              <w:rPr>
                <w:b/>
                <w:bCs/>
                <w:color w:val="000000"/>
              </w:rPr>
            </w:pPr>
            <w:r w:rsidRPr="00FB738D">
              <w:rPr>
                <w:b/>
                <w:bCs/>
                <w:color w:val="000000"/>
                <w:lang w:val="en-US"/>
              </w:rPr>
              <w:t>9.30-9.50</w:t>
            </w:r>
          </w:p>
          <w:p w:rsidR="006F536F" w:rsidRPr="00FB738D" w:rsidRDefault="006F536F" w:rsidP="00923209">
            <w:pPr>
              <w:jc w:val="center"/>
              <w:rPr>
                <w:b/>
                <w:bCs/>
                <w:color w:val="000000"/>
              </w:rPr>
            </w:pPr>
            <w:r w:rsidRPr="00FB738D">
              <w:rPr>
                <w:b/>
                <w:bCs/>
                <w:color w:val="000000"/>
              </w:rPr>
              <w:t>Физическое развитие</w:t>
            </w:r>
          </w:p>
          <w:p w:rsidR="006F536F" w:rsidRPr="00FB738D" w:rsidRDefault="006F536F" w:rsidP="00923209">
            <w:pPr>
              <w:jc w:val="center"/>
              <w:rPr>
                <w:bCs/>
                <w:color w:val="000000"/>
              </w:rPr>
            </w:pPr>
            <w:r w:rsidRPr="00FB738D">
              <w:rPr>
                <w:b/>
                <w:bCs/>
                <w:color w:val="000000"/>
                <w:lang w:val="en-US"/>
              </w:rPr>
              <w:t xml:space="preserve"> </w:t>
            </w:r>
            <w:r w:rsidRPr="00FB738D">
              <w:rPr>
                <w:bCs/>
                <w:color w:val="000000"/>
              </w:rPr>
              <w:t>Физическая культура</w:t>
            </w:r>
          </w:p>
          <w:p w:rsidR="006F536F" w:rsidRPr="002D11D7" w:rsidRDefault="006F536F" w:rsidP="00923209">
            <w:pPr>
              <w:jc w:val="both"/>
              <w:rPr>
                <w:bCs/>
                <w:color w:val="000000"/>
              </w:rPr>
            </w:pPr>
          </w:p>
        </w:tc>
        <w:tc>
          <w:tcPr>
            <w:tcW w:w="2886" w:type="dxa"/>
          </w:tcPr>
          <w:p w:rsidR="006F536F" w:rsidRDefault="006F536F" w:rsidP="00923209">
            <w:pPr>
              <w:jc w:val="center"/>
              <w:rPr>
                <w:b/>
                <w:bCs/>
                <w:color w:val="000000"/>
              </w:rPr>
            </w:pPr>
            <w:r w:rsidRPr="002D11D7">
              <w:rPr>
                <w:b/>
                <w:bCs/>
                <w:color w:val="000000"/>
              </w:rPr>
              <w:t>9.00-9.20</w:t>
            </w:r>
          </w:p>
          <w:p w:rsidR="00C11625" w:rsidRDefault="00C11625" w:rsidP="00C11625">
            <w:pPr>
              <w:jc w:val="center"/>
              <w:rPr>
                <w:b/>
                <w:bCs/>
                <w:color w:val="000000"/>
              </w:rPr>
            </w:pPr>
            <w:r>
              <w:rPr>
                <w:b/>
                <w:bCs/>
                <w:color w:val="000000"/>
              </w:rPr>
              <w:t xml:space="preserve">Художественно- эстетическое развитие </w:t>
            </w:r>
          </w:p>
          <w:p w:rsidR="00C11625" w:rsidRDefault="00C11625" w:rsidP="00C11625">
            <w:pPr>
              <w:jc w:val="center"/>
              <w:rPr>
                <w:bCs/>
                <w:color w:val="000000"/>
              </w:rPr>
            </w:pPr>
            <w:r w:rsidRPr="00FB738D">
              <w:rPr>
                <w:bCs/>
                <w:color w:val="000000"/>
              </w:rPr>
              <w:t>(Аппликация/ Лепка)</w:t>
            </w:r>
          </w:p>
          <w:p w:rsidR="006F536F" w:rsidRDefault="006F536F" w:rsidP="00923209">
            <w:pPr>
              <w:jc w:val="center"/>
              <w:rPr>
                <w:bCs/>
                <w:color w:val="000000"/>
              </w:rPr>
            </w:pPr>
          </w:p>
          <w:p w:rsidR="006F536F" w:rsidRPr="00FB738D" w:rsidRDefault="006F536F" w:rsidP="00923209">
            <w:pPr>
              <w:jc w:val="center"/>
              <w:rPr>
                <w:b/>
                <w:bCs/>
                <w:color w:val="000000"/>
              </w:rPr>
            </w:pPr>
            <w:r w:rsidRPr="00811F14">
              <w:rPr>
                <w:b/>
                <w:bCs/>
                <w:color w:val="000000"/>
              </w:rPr>
              <w:t>9.</w:t>
            </w:r>
            <w:r w:rsidR="00C11625">
              <w:rPr>
                <w:b/>
                <w:bCs/>
                <w:color w:val="000000"/>
              </w:rPr>
              <w:t>5</w:t>
            </w:r>
            <w:r>
              <w:rPr>
                <w:b/>
                <w:bCs/>
                <w:color w:val="000000"/>
              </w:rPr>
              <w:t>0</w:t>
            </w:r>
            <w:r w:rsidR="00C11625">
              <w:rPr>
                <w:b/>
                <w:bCs/>
                <w:color w:val="000000"/>
              </w:rPr>
              <w:t>-10.10</w:t>
            </w:r>
          </w:p>
          <w:p w:rsidR="006F536F" w:rsidRDefault="006F536F" w:rsidP="00923209">
            <w:pPr>
              <w:jc w:val="center"/>
              <w:rPr>
                <w:b/>
                <w:bCs/>
                <w:color w:val="000000"/>
              </w:rPr>
            </w:pPr>
            <w:r>
              <w:rPr>
                <w:b/>
                <w:bCs/>
                <w:color w:val="000000"/>
              </w:rPr>
              <w:t xml:space="preserve">Художественно- эстетическое развитие </w:t>
            </w:r>
          </w:p>
          <w:p w:rsidR="006F536F" w:rsidRPr="00FB738D" w:rsidRDefault="006F536F" w:rsidP="00923209">
            <w:pPr>
              <w:jc w:val="center"/>
              <w:rPr>
                <w:bCs/>
                <w:color w:val="000000"/>
              </w:rPr>
            </w:pPr>
            <w:r>
              <w:rPr>
                <w:bCs/>
                <w:color w:val="000000"/>
              </w:rPr>
              <w:t>Музыка</w:t>
            </w:r>
          </w:p>
          <w:p w:rsidR="006F536F" w:rsidRPr="002D11D7" w:rsidRDefault="006F536F" w:rsidP="00923209">
            <w:pPr>
              <w:jc w:val="center"/>
              <w:rPr>
                <w:bCs/>
                <w:color w:val="000000"/>
              </w:rPr>
            </w:pPr>
          </w:p>
        </w:tc>
        <w:tc>
          <w:tcPr>
            <w:tcW w:w="3124" w:type="dxa"/>
          </w:tcPr>
          <w:p w:rsidR="006F536F" w:rsidRDefault="006F536F" w:rsidP="00923209">
            <w:pPr>
              <w:jc w:val="center"/>
              <w:rPr>
                <w:b/>
                <w:bCs/>
                <w:color w:val="000000"/>
              </w:rPr>
            </w:pPr>
            <w:r w:rsidRPr="002D11D7">
              <w:rPr>
                <w:b/>
                <w:bCs/>
                <w:color w:val="000000"/>
              </w:rPr>
              <w:t>9.00-9.20</w:t>
            </w:r>
          </w:p>
          <w:p w:rsidR="006F536F" w:rsidRDefault="006F536F" w:rsidP="00923209">
            <w:pPr>
              <w:jc w:val="center"/>
              <w:rPr>
                <w:b/>
                <w:bCs/>
                <w:color w:val="000000"/>
              </w:rPr>
            </w:pPr>
            <w:r>
              <w:rPr>
                <w:b/>
                <w:bCs/>
                <w:color w:val="000000"/>
              </w:rPr>
              <w:t xml:space="preserve">Художественно- эстетическое развитие </w:t>
            </w:r>
          </w:p>
          <w:p w:rsidR="006F536F" w:rsidRDefault="006F536F" w:rsidP="00923209">
            <w:pPr>
              <w:jc w:val="center"/>
              <w:rPr>
                <w:bCs/>
                <w:color w:val="000000"/>
              </w:rPr>
            </w:pPr>
            <w:r w:rsidRPr="00FB738D">
              <w:rPr>
                <w:bCs/>
                <w:color w:val="000000"/>
              </w:rPr>
              <w:t>Рисование</w:t>
            </w:r>
          </w:p>
          <w:p w:rsidR="006F536F" w:rsidRDefault="006F536F" w:rsidP="00923209">
            <w:pPr>
              <w:jc w:val="center"/>
              <w:rPr>
                <w:bCs/>
                <w:color w:val="000000"/>
              </w:rPr>
            </w:pPr>
          </w:p>
          <w:p w:rsidR="006F536F" w:rsidRPr="00FB738D" w:rsidRDefault="00C11625" w:rsidP="00923209">
            <w:pPr>
              <w:jc w:val="center"/>
              <w:rPr>
                <w:b/>
                <w:bCs/>
                <w:color w:val="000000"/>
              </w:rPr>
            </w:pPr>
            <w:r>
              <w:rPr>
                <w:b/>
                <w:bCs/>
                <w:color w:val="000000"/>
              </w:rPr>
              <w:t>11.25</w:t>
            </w:r>
            <w:r w:rsidR="006F536F" w:rsidRPr="00811F14">
              <w:rPr>
                <w:b/>
                <w:bCs/>
                <w:color w:val="000000"/>
              </w:rPr>
              <w:t>-1</w:t>
            </w:r>
            <w:r>
              <w:rPr>
                <w:b/>
                <w:bCs/>
                <w:color w:val="000000"/>
              </w:rPr>
              <w:t>1.45</w:t>
            </w:r>
          </w:p>
          <w:p w:rsidR="006F536F" w:rsidRPr="00FB738D" w:rsidRDefault="006F536F" w:rsidP="00923209">
            <w:pPr>
              <w:jc w:val="center"/>
              <w:rPr>
                <w:b/>
                <w:bCs/>
                <w:color w:val="000000"/>
              </w:rPr>
            </w:pPr>
            <w:r w:rsidRPr="00FB738D">
              <w:rPr>
                <w:b/>
                <w:bCs/>
                <w:color w:val="000000"/>
              </w:rPr>
              <w:t>Физическое развитие</w:t>
            </w:r>
          </w:p>
          <w:p w:rsidR="006F536F" w:rsidRDefault="006F536F" w:rsidP="00923209">
            <w:pPr>
              <w:jc w:val="center"/>
              <w:rPr>
                <w:bCs/>
                <w:color w:val="000000"/>
              </w:rPr>
            </w:pPr>
            <w:r w:rsidRPr="00811F14">
              <w:rPr>
                <w:b/>
                <w:bCs/>
                <w:color w:val="000000"/>
              </w:rPr>
              <w:t xml:space="preserve"> </w:t>
            </w:r>
            <w:r w:rsidRPr="00FB738D">
              <w:rPr>
                <w:bCs/>
                <w:color w:val="000000"/>
              </w:rPr>
              <w:t>Физическая культура</w:t>
            </w:r>
          </w:p>
          <w:p w:rsidR="00C11625" w:rsidRPr="00FB738D" w:rsidRDefault="00C11625" w:rsidP="00923209">
            <w:pPr>
              <w:jc w:val="center"/>
              <w:rPr>
                <w:bCs/>
                <w:color w:val="000000"/>
              </w:rPr>
            </w:pPr>
            <w:r>
              <w:rPr>
                <w:bCs/>
                <w:color w:val="000000"/>
              </w:rPr>
              <w:t>(Улица)</w:t>
            </w:r>
          </w:p>
        </w:tc>
      </w:tr>
      <w:tr w:rsidR="00C11625" w:rsidRPr="002D11D7" w:rsidTr="00923209">
        <w:tc>
          <w:tcPr>
            <w:tcW w:w="2802" w:type="dxa"/>
          </w:tcPr>
          <w:p w:rsidR="00C11625" w:rsidRPr="00C11625" w:rsidRDefault="00C11625" w:rsidP="00923209">
            <w:pPr>
              <w:jc w:val="center"/>
              <w:rPr>
                <w:bCs/>
                <w:color w:val="000000"/>
              </w:rPr>
            </w:pPr>
            <w:r w:rsidRPr="00C11625">
              <w:rPr>
                <w:bCs/>
                <w:color w:val="000000"/>
              </w:rPr>
              <w:t>Чтение худ.литературы</w:t>
            </w:r>
          </w:p>
        </w:tc>
        <w:tc>
          <w:tcPr>
            <w:tcW w:w="3118" w:type="dxa"/>
          </w:tcPr>
          <w:p w:rsidR="00C11625" w:rsidRPr="00C11625" w:rsidRDefault="00C11625" w:rsidP="00C11625">
            <w:pPr>
              <w:jc w:val="center"/>
              <w:rPr>
                <w:bCs/>
                <w:color w:val="000000"/>
              </w:rPr>
            </w:pPr>
          </w:p>
        </w:tc>
        <w:tc>
          <w:tcPr>
            <w:tcW w:w="3686" w:type="dxa"/>
          </w:tcPr>
          <w:p w:rsidR="00C11625" w:rsidRPr="00C11625" w:rsidRDefault="00C11625" w:rsidP="00923209">
            <w:pPr>
              <w:jc w:val="center"/>
              <w:rPr>
                <w:bCs/>
                <w:color w:val="000000"/>
              </w:rPr>
            </w:pPr>
          </w:p>
        </w:tc>
        <w:tc>
          <w:tcPr>
            <w:tcW w:w="2886" w:type="dxa"/>
          </w:tcPr>
          <w:p w:rsidR="00C11625" w:rsidRPr="00C11625" w:rsidRDefault="00C11625" w:rsidP="00923209">
            <w:pPr>
              <w:jc w:val="center"/>
              <w:rPr>
                <w:bCs/>
                <w:color w:val="000000"/>
              </w:rPr>
            </w:pPr>
            <w:r w:rsidRPr="00C11625">
              <w:rPr>
                <w:bCs/>
                <w:color w:val="000000"/>
              </w:rPr>
              <w:t>15.20 Лаборатория</w:t>
            </w:r>
          </w:p>
        </w:tc>
        <w:tc>
          <w:tcPr>
            <w:tcW w:w="3124" w:type="dxa"/>
          </w:tcPr>
          <w:p w:rsidR="00C11625" w:rsidRPr="002D11D7" w:rsidRDefault="00C11625" w:rsidP="00923209">
            <w:pPr>
              <w:jc w:val="center"/>
              <w:rPr>
                <w:b/>
                <w:bCs/>
                <w:color w:val="000000"/>
              </w:rPr>
            </w:pPr>
          </w:p>
        </w:tc>
      </w:tr>
    </w:tbl>
    <w:p w:rsidR="006F536F" w:rsidRPr="00DC26D3" w:rsidRDefault="006F536F" w:rsidP="006F536F">
      <w:pPr>
        <w:pStyle w:val="aff2"/>
        <w:spacing w:line="276" w:lineRule="auto"/>
        <w:ind w:firstLine="567"/>
        <w:rPr>
          <w:sz w:val="28"/>
          <w:szCs w:val="28"/>
        </w:rPr>
      </w:pPr>
    </w:p>
    <w:p w:rsidR="006F536F" w:rsidRPr="00DC26D3" w:rsidRDefault="006F536F" w:rsidP="006F536F">
      <w:pPr>
        <w:pStyle w:val="aff2"/>
        <w:spacing w:line="276" w:lineRule="auto"/>
        <w:ind w:firstLine="567"/>
        <w:rPr>
          <w:sz w:val="28"/>
          <w:szCs w:val="28"/>
        </w:rPr>
      </w:pPr>
    </w:p>
    <w:p w:rsidR="006F536F" w:rsidRPr="00F5201F" w:rsidRDefault="006F536F" w:rsidP="006F536F">
      <w:pPr>
        <w:pStyle w:val="52"/>
        <w:shd w:val="clear" w:color="auto" w:fill="auto"/>
        <w:tabs>
          <w:tab w:val="left" w:pos="4026"/>
        </w:tabs>
        <w:spacing w:before="0" w:after="11" w:line="276" w:lineRule="auto"/>
        <w:ind w:firstLine="0"/>
        <w:rPr>
          <w:rFonts w:ascii="Times New Roman" w:hAnsi="Times New Roman" w:cs="Times New Roman"/>
          <w:sz w:val="32"/>
          <w:szCs w:val="32"/>
        </w:rPr>
      </w:pPr>
      <w:r w:rsidRPr="00F5201F">
        <w:rPr>
          <w:rFonts w:ascii="Times New Roman" w:hAnsi="Times New Roman" w:cs="Times New Roman"/>
          <w:sz w:val="32"/>
          <w:szCs w:val="32"/>
        </w:rPr>
        <w:t>2.4 Особенности образовательной деятельности разных видов и культурных практик</w:t>
      </w:r>
    </w:p>
    <w:p w:rsidR="006F536F" w:rsidRDefault="006F536F" w:rsidP="006F536F">
      <w:pPr>
        <w:spacing w:line="276" w:lineRule="auto"/>
        <w:ind w:left="660" w:firstLine="580"/>
        <w:jc w:val="both"/>
        <w:rPr>
          <w:sz w:val="28"/>
          <w:szCs w:val="28"/>
        </w:rPr>
      </w:pPr>
      <w:r>
        <w:rPr>
          <w:sz w:val="28"/>
          <w:szCs w:val="28"/>
        </w:rPr>
        <w:t>В культурных практиках педагогом создается атмосфера свободы выбора, сотрудничество взрослого и детей, дети самостоятельно или совместно со взрослым приобретают новый фактически опыт экспериментальным путем.</w:t>
      </w:r>
    </w:p>
    <w:p w:rsidR="006F536F" w:rsidRPr="008408E4" w:rsidRDefault="006F536F" w:rsidP="006F536F">
      <w:pPr>
        <w:spacing w:line="276" w:lineRule="auto"/>
        <w:ind w:left="660" w:firstLine="580"/>
        <w:jc w:val="both"/>
        <w:rPr>
          <w:sz w:val="28"/>
          <w:szCs w:val="28"/>
        </w:rPr>
      </w:pPr>
      <w:r w:rsidRPr="008408E4">
        <w:rPr>
          <w:sz w:val="28"/>
          <w:szCs w:val="28"/>
        </w:rPr>
        <w:t>К основным культурным практикам, осваиваемыми дошкольниками, относятся</w:t>
      </w:r>
      <w:r>
        <w:rPr>
          <w:sz w:val="28"/>
          <w:szCs w:val="28"/>
        </w:rPr>
        <w:t xml:space="preserve"> </w:t>
      </w:r>
      <w:r w:rsidRPr="00AF0EFD">
        <w:rPr>
          <w:rFonts w:eastAsia="+mn-ea"/>
          <w:color w:val="000000"/>
          <w:kern w:val="24"/>
          <w:sz w:val="28"/>
          <w:szCs w:val="28"/>
        </w:rPr>
        <w:t>все виды</w:t>
      </w:r>
      <w:r>
        <w:rPr>
          <w:rFonts w:ascii="Arial" w:eastAsia="+mn-ea" w:hAnsi="Arial" w:cs="Arial"/>
          <w:color w:val="000000"/>
          <w:kern w:val="24"/>
          <w:sz w:val="40"/>
          <w:szCs w:val="40"/>
        </w:rPr>
        <w:t xml:space="preserve"> </w:t>
      </w:r>
      <w:r>
        <w:rPr>
          <w:sz w:val="28"/>
          <w:szCs w:val="28"/>
        </w:rPr>
        <w:t xml:space="preserve"> </w:t>
      </w:r>
      <w:r w:rsidRPr="00AF0EFD">
        <w:rPr>
          <w:rFonts w:eastAsia="+mn-ea"/>
          <w:color w:val="000000"/>
          <w:kern w:val="24"/>
          <w:sz w:val="28"/>
          <w:szCs w:val="28"/>
        </w:rPr>
        <w:t>исследовательских, социально-ориентированных, организационно-коммуникативных, художественных и других способов действий</w:t>
      </w:r>
      <w:r w:rsidRPr="00AF0EFD">
        <w:rPr>
          <w:sz w:val="28"/>
          <w:szCs w:val="28"/>
        </w:rPr>
        <w:t>:</w:t>
      </w:r>
      <w:r w:rsidRPr="008408E4">
        <w:rPr>
          <w:sz w:val="28"/>
          <w:szCs w:val="28"/>
        </w:rPr>
        <w:t xml:space="preserve"> игра, двигательная, музыкальная, коммуникативная, познавательно-исследовательская, изобразительная и конструктивно-модельная деятельность, чтение художественной литературы самообслуживание и элементарный бытовой труд. Перечисленные культурные практики являются универсальными – они используются для образования детей в любом возрасте на разном уровне. В тоже время, они дополняются другими культурными практиками, такими как коллекционирование, коммуникативны</w:t>
      </w:r>
      <w:r>
        <w:rPr>
          <w:sz w:val="28"/>
          <w:szCs w:val="28"/>
        </w:rPr>
        <w:t>е игры</w:t>
      </w:r>
      <w:r w:rsidRPr="008408E4">
        <w:rPr>
          <w:sz w:val="28"/>
          <w:szCs w:val="28"/>
        </w:rPr>
        <w:t>, театрализация, проектирование.</w:t>
      </w:r>
      <w:r>
        <w:rPr>
          <w:sz w:val="28"/>
          <w:szCs w:val="28"/>
        </w:rPr>
        <w:t xml:space="preserve"> «Учимся играя»: сюжетно-ролевые игры, режиссерские игры, игры драматизации. </w:t>
      </w:r>
    </w:p>
    <w:p w:rsidR="006F536F" w:rsidRPr="008408E4" w:rsidRDefault="006F536F" w:rsidP="006F536F">
      <w:pPr>
        <w:spacing w:line="276" w:lineRule="auto"/>
        <w:ind w:left="660" w:firstLine="560"/>
        <w:jc w:val="both"/>
        <w:rPr>
          <w:sz w:val="28"/>
          <w:szCs w:val="28"/>
        </w:rPr>
      </w:pPr>
      <w:r w:rsidRPr="008408E4">
        <w:rPr>
          <w:sz w:val="28"/>
          <w:szCs w:val="28"/>
        </w:rPr>
        <w:t xml:space="preserve">В целях закрепления достигнутого уровня речевого развития, расширения и конкретизации речевых навыков и понятий, профилактики нарушений в развитии речи детей используются коммуникативные игры. Они представляет собой набор игровых упражнений, затрагивающих разные стороны речевого развития. Это особый вид работы с детьми, отличительной особенностью которого является то, что дети, в основном, манипулируют уже сформированными </w:t>
      </w:r>
      <w:r w:rsidRPr="008408E4">
        <w:rPr>
          <w:sz w:val="28"/>
          <w:szCs w:val="28"/>
        </w:rPr>
        <w:lastRenderedPageBreak/>
        <w:t>понятиями и навыками. Коммуникативные игры проводятся 1 раз в неделю, длительностью не более 30 минут. Игры  отличаются гибкостью внутреннего планирования (гибкостью отбора конкретного материала) исходя из трудностей речевого развития детей конкретной группы. Форма проведения может быть разнообразной, зависит от личностных особенностей педагога (сказочная, путешествие и т.д.).</w:t>
      </w:r>
    </w:p>
    <w:p w:rsidR="006F536F" w:rsidRPr="008408E4" w:rsidRDefault="006F536F" w:rsidP="006F536F">
      <w:pPr>
        <w:spacing w:line="276" w:lineRule="auto"/>
        <w:ind w:left="660" w:firstLine="560"/>
        <w:jc w:val="both"/>
        <w:rPr>
          <w:sz w:val="28"/>
          <w:szCs w:val="28"/>
        </w:rPr>
      </w:pPr>
      <w:r>
        <w:rPr>
          <w:sz w:val="28"/>
          <w:szCs w:val="28"/>
        </w:rPr>
        <w:t xml:space="preserve">«Театралы»: кукольный театр, настольный театр, театрализованная деятельность, образно-танцевальная импровизация. </w:t>
      </w:r>
      <w:r w:rsidRPr="008408E4">
        <w:rPr>
          <w:sz w:val="28"/>
          <w:szCs w:val="28"/>
        </w:rPr>
        <w:t>Для обеспечения эмоционального благополучия дошкольников, развития творческой активности, выражения индивидуальности, активизация разных сторон речи, коррекции личностного развития используется театрализованная деятельность. Театрализованная деятельность реализуется в двух основных формах:</w:t>
      </w:r>
    </w:p>
    <w:p w:rsidR="006F536F" w:rsidRPr="008408E4" w:rsidRDefault="006F536F" w:rsidP="006F536F">
      <w:pPr>
        <w:widowControl w:val="0"/>
        <w:numPr>
          <w:ilvl w:val="0"/>
          <w:numId w:val="42"/>
        </w:numPr>
        <w:tabs>
          <w:tab w:val="left" w:pos="1435"/>
        </w:tabs>
        <w:suppressAutoHyphens w:val="0"/>
        <w:spacing w:line="276" w:lineRule="auto"/>
        <w:ind w:left="660" w:firstLine="560"/>
        <w:jc w:val="both"/>
        <w:rPr>
          <w:sz w:val="28"/>
          <w:szCs w:val="28"/>
        </w:rPr>
      </w:pPr>
      <w:r w:rsidRPr="008408E4">
        <w:rPr>
          <w:sz w:val="28"/>
          <w:szCs w:val="28"/>
        </w:rPr>
        <w:t>специально организованная работа с детьми,</w:t>
      </w:r>
    </w:p>
    <w:p w:rsidR="006F536F" w:rsidRPr="008408E4" w:rsidRDefault="006F536F" w:rsidP="006F536F">
      <w:pPr>
        <w:widowControl w:val="0"/>
        <w:numPr>
          <w:ilvl w:val="0"/>
          <w:numId w:val="42"/>
        </w:numPr>
        <w:tabs>
          <w:tab w:val="left" w:pos="1435"/>
        </w:tabs>
        <w:suppressAutoHyphens w:val="0"/>
        <w:spacing w:line="276" w:lineRule="auto"/>
        <w:ind w:left="660" w:firstLine="560"/>
        <w:jc w:val="both"/>
        <w:rPr>
          <w:sz w:val="28"/>
          <w:szCs w:val="28"/>
        </w:rPr>
      </w:pPr>
      <w:r w:rsidRPr="008408E4">
        <w:rPr>
          <w:sz w:val="28"/>
          <w:szCs w:val="28"/>
        </w:rPr>
        <w:t>нерегламентированная деятельность по желанию ребенка.</w:t>
      </w:r>
    </w:p>
    <w:p w:rsidR="006F536F" w:rsidRPr="008408E4" w:rsidRDefault="006F536F" w:rsidP="006F536F">
      <w:pPr>
        <w:spacing w:line="276" w:lineRule="auto"/>
        <w:ind w:left="660" w:firstLine="560"/>
        <w:jc w:val="both"/>
        <w:rPr>
          <w:sz w:val="28"/>
          <w:szCs w:val="28"/>
        </w:rPr>
      </w:pPr>
      <w:r>
        <w:rPr>
          <w:sz w:val="28"/>
          <w:szCs w:val="28"/>
        </w:rPr>
        <w:t xml:space="preserve">«Будущие чемпионы». Двигательная  деятельность </w:t>
      </w:r>
      <w:r w:rsidRPr="008408E4">
        <w:rPr>
          <w:sz w:val="28"/>
          <w:szCs w:val="28"/>
        </w:rPr>
        <w:t xml:space="preserve"> удовлетворяет потребности детей в движении, укрепляет психофизическое здоровье, формирует положительное отношение к здоровому образу жизни, способствует повышению уровня физической подготовленности детей. Реализу</w:t>
      </w:r>
      <w:r>
        <w:rPr>
          <w:sz w:val="28"/>
          <w:szCs w:val="28"/>
        </w:rPr>
        <w:t>е</w:t>
      </w:r>
      <w:r w:rsidRPr="008408E4">
        <w:rPr>
          <w:sz w:val="28"/>
          <w:szCs w:val="28"/>
        </w:rPr>
        <w:t>тся</w:t>
      </w:r>
      <w:r>
        <w:rPr>
          <w:sz w:val="28"/>
          <w:szCs w:val="28"/>
        </w:rPr>
        <w:t xml:space="preserve"> </w:t>
      </w:r>
      <w:r w:rsidRPr="008408E4">
        <w:rPr>
          <w:sz w:val="28"/>
          <w:szCs w:val="28"/>
        </w:rPr>
        <w:t xml:space="preserve"> в различных направлениях:</w:t>
      </w:r>
    </w:p>
    <w:p w:rsidR="006F536F" w:rsidRPr="008408E4" w:rsidRDefault="006F536F" w:rsidP="006F536F">
      <w:pPr>
        <w:widowControl w:val="0"/>
        <w:numPr>
          <w:ilvl w:val="0"/>
          <w:numId w:val="42"/>
        </w:numPr>
        <w:tabs>
          <w:tab w:val="left" w:pos="1435"/>
        </w:tabs>
        <w:suppressAutoHyphens w:val="0"/>
        <w:spacing w:line="276" w:lineRule="auto"/>
        <w:ind w:left="660" w:firstLine="560"/>
        <w:jc w:val="both"/>
        <w:rPr>
          <w:sz w:val="28"/>
          <w:szCs w:val="28"/>
        </w:rPr>
      </w:pPr>
      <w:r w:rsidRPr="008408E4">
        <w:rPr>
          <w:sz w:val="28"/>
          <w:szCs w:val="28"/>
        </w:rPr>
        <w:t>игровое направление, основанное на подвижных, развивающих играх, эстафетах и элементов спор</w:t>
      </w:r>
      <w:r>
        <w:rPr>
          <w:sz w:val="28"/>
          <w:szCs w:val="28"/>
        </w:rPr>
        <w:t>тивных игр;</w:t>
      </w:r>
    </w:p>
    <w:p w:rsidR="006F536F" w:rsidRPr="008408E4" w:rsidRDefault="006F536F" w:rsidP="006F536F">
      <w:pPr>
        <w:widowControl w:val="0"/>
        <w:numPr>
          <w:ilvl w:val="0"/>
          <w:numId w:val="42"/>
        </w:numPr>
        <w:tabs>
          <w:tab w:val="left" w:pos="1446"/>
        </w:tabs>
        <w:suppressAutoHyphens w:val="0"/>
        <w:spacing w:line="276" w:lineRule="auto"/>
        <w:ind w:left="660" w:firstLine="560"/>
        <w:jc w:val="both"/>
        <w:rPr>
          <w:sz w:val="28"/>
          <w:szCs w:val="28"/>
        </w:rPr>
      </w:pPr>
      <w:r w:rsidRPr="008408E4">
        <w:rPr>
          <w:sz w:val="28"/>
          <w:szCs w:val="28"/>
        </w:rPr>
        <w:t>коррекционное, профилактическое (релаксационная гимнастика, профилактика нарушений осанки и стопы, зрения, дыхательной, нервной системы),</w:t>
      </w:r>
    </w:p>
    <w:p w:rsidR="006F536F" w:rsidRDefault="006F536F" w:rsidP="006F536F">
      <w:pPr>
        <w:widowControl w:val="0"/>
        <w:numPr>
          <w:ilvl w:val="0"/>
          <w:numId w:val="42"/>
        </w:numPr>
        <w:tabs>
          <w:tab w:val="left" w:pos="1435"/>
        </w:tabs>
        <w:suppressAutoHyphens w:val="0"/>
        <w:spacing w:line="276" w:lineRule="auto"/>
        <w:ind w:left="660" w:firstLine="560"/>
        <w:jc w:val="both"/>
        <w:rPr>
          <w:sz w:val="28"/>
          <w:szCs w:val="28"/>
        </w:rPr>
      </w:pPr>
      <w:r w:rsidRPr="008408E4">
        <w:rPr>
          <w:sz w:val="28"/>
          <w:szCs w:val="28"/>
        </w:rPr>
        <w:t>гимнастическое (ритмическая пластика, гимнастика)</w:t>
      </w:r>
      <w:r>
        <w:rPr>
          <w:sz w:val="28"/>
          <w:szCs w:val="28"/>
        </w:rPr>
        <w:t>.</w:t>
      </w:r>
    </w:p>
    <w:p w:rsidR="006F536F" w:rsidRDefault="006F536F" w:rsidP="006F536F">
      <w:pPr>
        <w:spacing w:line="276" w:lineRule="auto"/>
        <w:ind w:firstLine="660"/>
        <w:jc w:val="both"/>
        <w:rPr>
          <w:color w:val="000000"/>
          <w:sz w:val="28"/>
          <w:szCs w:val="28"/>
        </w:rPr>
      </w:pPr>
      <w:r w:rsidRPr="00F12CD2">
        <w:rPr>
          <w:color w:val="000000"/>
          <w:sz w:val="28"/>
          <w:szCs w:val="28"/>
        </w:rPr>
        <w:t>«Мастерские»:</w:t>
      </w:r>
      <w:r>
        <w:rPr>
          <w:color w:val="FF0000"/>
          <w:sz w:val="28"/>
          <w:szCs w:val="28"/>
        </w:rPr>
        <w:t xml:space="preserve"> </w:t>
      </w:r>
      <w:r w:rsidRPr="00F12CD2">
        <w:rPr>
          <w:color w:val="000000"/>
          <w:sz w:val="28"/>
          <w:szCs w:val="28"/>
        </w:rPr>
        <w:t>экспериментально-исследовательская деятельность, проектная деятельность, продуктивная деятельность.</w:t>
      </w:r>
      <w:r>
        <w:rPr>
          <w:color w:val="FF0000"/>
          <w:sz w:val="28"/>
          <w:szCs w:val="28"/>
        </w:rPr>
        <w:t xml:space="preserve"> </w:t>
      </w:r>
      <w:r w:rsidRPr="003628E1">
        <w:rPr>
          <w:color w:val="000000"/>
          <w:sz w:val="28"/>
          <w:szCs w:val="28"/>
        </w:rPr>
        <w:t>Организация</w:t>
      </w:r>
      <w:r>
        <w:rPr>
          <w:color w:val="000000"/>
          <w:sz w:val="28"/>
          <w:szCs w:val="28"/>
        </w:rPr>
        <w:t xml:space="preserve"> </w:t>
      </w:r>
      <w:r w:rsidRPr="003628E1">
        <w:rPr>
          <w:color w:val="000000"/>
          <w:sz w:val="28"/>
          <w:szCs w:val="28"/>
        </w:rPr>
        <w:t xml:space="preserve"> образовательного процесса основана на партнерской деятельности педагога с детьми и его родителями, на взаимодействии</w:t>
      </w:r>
      <w:r>
        <w:rPr>
          <w:color w:val="000000"/>
          <w:sz w:val="28"/>
          <w:szCs w:val="28"/>
        </w:rPr>
        <w:t xml:space="preserve"> </w:t>
      </w:r>
      <w:r w:rsidRPr="003628E1">
        <w:rPr>
          <w:color w:val="000000"/>
          <w:sz w:val="28"/>
          <w:szCs w:val="28"/>
        </w:rPr>
        <w:t xml:space="preserve">с окружающим миром, поэтапной практической деятельности по достижению поставленной цели. </w:t>
      </w:r>
    </w:p>
    <w:p w:rsidR="006F536F" w:rsidRPr="003628E1" w:rsidRDefault="006F536F" w:rsidP="006F536F">
      <w:pPr>
        <w:ind w:firstLine="660"/>
        <w:jc w:val="both"/>
        <w:rPr>
          <w:color w:val="000000"/>
          <w:sz w:val="28"/>
          <w:szCs w:val="28"/>
        </w:rPr>
      </w:pPr>
    </w:p>
    <w:p w:rsidR="006F536F" w:rsidRPr="00753EC4" w:rsidRDefault="006F536F" w:rsidP="006F536F">
      <w:pPr>
        <w:pStyle w:val="aff2"/>
        <w:spacing w:line="276" w:lineRule="auto"/>
        <w:ind w:firstLine="567"/>
        <w:rPr>
          <w:b/>
          <w:sz w:val="32"/>
          <w:szCs w:val="32"/>
        </w:rPr>
      </w:pPr>
      <w:r>
        <w:rPr>
          <w:b/>
          <w:sz w:val="32"/>
          <w:szCs w:val="32"/>
        </w:rPr>
        <w:t>2.5</w:t>
      </w:r>
      <w:r w:rsidRPr="00753EC4">
        <w:rPr>
          <w:b/>
          <w:sz w:val="32"/>
          <w:szCs w:val="32"/>
        </w:rPr>
        <w:t xml:space="preserve">. Способы и направления поддержки детской инициативы </w:t>
      </w:r>
    </w:p>
    <w:p w:rsidR="006F536F" w:rsidRDefault="006F536F" w:rsidP="006F536F">
      <w:pPr>
        <w:pStyle w:val="aff2"/>
        <w:spacing w:line="276" w:lineRule="auto"/>
        <w:ind w:firstLine="567"/>
        <w:rPr>
          <w:sz w:val="28"/>
          <w:szCs w:val="28"/>
        </w:rPr>
      </w:pPr>
      <w:r w:rsidRPr="00753EC4">
        <w:rPr>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6F536F" w:rsidRDefault="006F536F" w:rsidP="006F536F">
      <w:pPr>
        <w:pStyle w:val="aff2"/>
        <w:spacing w:line="276" w:lineRule="auto"/>
        <w:ind w:firstLine="567"/>
        <w:rPr>
          <w:sz w:val="28"/>
          <w:szCs w:val="28"/>
        </w:rPr>
      </w:pPr>
      <w:r w:rsidRPr="00753EC4">
        <w:rPr>
          <w:sz w:val="28"/>
          <w:szCs w:val="28"/>
        </w:rPr>
        <w:t>Организация воспитательно-образовательного процесса в учреждении</w:t>
      </w:r>
      <w:r>
        <w:rPr>
          <w:sz w:val="28"/>
          <w:szCs w:val="28"/>
        </w:rPr>
        <w:t xml:space="preserve"> МБДОУ д/с № 10 </w:t>
      </w:r>
      <w:r w:rsidRPr="00753EC4">
        <w:rPr>
          <w:sz w:val="28"/>
          <w:szCs w:val="28"/>
        </w:rPr>
        <w:t xml:space="preserve"> нацелена на то, чтобы у ребенка развивались игра и познавательная активность. В учреждении созданы условия для проявления таких качеств, как инициативность, самостоятельность, жизнерадостность, любопытство и стремление узнавать новое.</w:t>
      </w:r>
    </w:p>
    <w:p w:rsidR="006F536F" w:rsidRDefault="006F536F" w:rsidP="006F536F">
      <w:pPr>
        <w:pStyle w:val="aff2"/>
        <w:spacing w:line="276" w:lineRule="auto"/>
        <w:ind w:firstLine="567"/>
        <w:rPr>
          <w:sz w:val="28"/>
          <w:szCs w:val="28"/>
        </w:rPr>
      </w:pPr>
      <w:r w:rsidRPr="00753EC4">
        <w:rPr>
          <w:sz w:val="28"/>
          <w:szCs w:val="28"/>
        </w:rPr>
        <w:lastRenderedPageBreak/>
        <w:t xml:space="preserve"> Организация образовательной среды в учреждении стимулирует у ребенка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6F536F" w:rsidRDefault="006F536F" w:rsidP="006F536F">
      <w:pPr>
        <w:pStyle w:val="aff2"/>
        <w:spacing w:line="276" w:lineRule="auto"/>
        <w:ind w:firstLine="567"/>
        <w:rPr>
          <w:sz w:val="28"/>
          <w:szCs w:val="28"/>
        </w:rPr>
      </w:pPr>
      <w:r w:rsidRPr="00753EC4">
        <w:rPr>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6F536F" w:rsidRDefault="006F536F" w:rsidP="006F536F">
      <w:pPr>
        <w:pStyle w:val="aff2"/>
        <w:spacing w:line="276" w:lineRule="auto"/>
        <w:ind w:firstLine="567"/>
        <w:rPr>
          <w:sz w:val="28"/>
          <w:szCs w:val="28"/>
        </w:rPr>
      </w:pPr>
      <w:r w:rsidRPr="00753EC4">
        <w:rPr>
          <w:sz w:val="28"/>
          <w:szCs w:val="28"/>
        </w:rPr>
        <w:t>Благодаря этому Программа становится залогом подготовки детей к жизни в современном обществе, учит ребенка разумно и творчески отно</w:t>
      </w:r>
      <w:r>
        <w:rPr>
          <w:sz w:val="28"/>
          <w:szCs w:val="28"/>
        </w:rPr>
        <w:t xml:space="preserve">ситься к действительности. </w:t>
      </w:r>
    </w:p>
    <w:p w:rsidR="006F536F" w:rsidRDefault="006F536F" w:rsidP="006F536F">
      <w:pPr>
        <w:pStyle w:val="aff2"/>
        <w:spacing w:line="276" w:lineRule="auto"/>
        <w:ind w:firstLine="567"/>
        <w:rPr>
          <w:sz w:val="28"/>
          <w:szCs w:val="28"/>
        </w:rPr>
      </w:pPr>
      <w:r w:rsidRPr="00753EC4">
        <w:rPr>
          <w:sz w:val="28"/>
          <w:szCs w:val="28"/>
        </w:rPr>
        <w:t xml:space="preserve">Схема развития деятельности ребенка такова: сначала она осуществляется в совместной деятельности со взрослым, затем в совместной деятельности со сверстниками и становится самодеятельностью. </w:t>
      </w:r>
    </w:p>
    <w:p w:rsidR="006F536F" w:rsidRDefault="006F536F" w:rsidP="006F536F">
      <w:pPr>
        <w:pStyle w:val="aff2"/>
        <w:spacing w:line="276" w:lineRule="auto"/>
        <w:ind w:firstLine="567"/>
        <w:rPr>
          <w:sz w:val="28"/>
          <w:szCs w:val="28"/>
        </w:rPr>
      </w:pPr>
      <w:r w:rsidRPr="00753EC4">
        <w:rPr>
          <w:sz w:val="28"/>
          <w:szCs w:val="28"/>
        </w:rPr>
        <w:t xml:space="preserve">Выделяются сущностные признаки совместной деятельности взрослых и детей - наличие партнерской позиции взрослого и партнерской формы организации (сотрудничество взрослого и детей, возможность свободного размещения, перемещения и общения детей). </w:t>
      </w:r>
    </w:p>
    <w:p w:rsidR="006F536F" w:rsidRDefault="006F536F" w:rsidP="006F536F">
      <w:pPr>
        <w:pStyle w:val="aff2"/>
        <w:spacing w:line="276" w:lineRule="auto"/>
        <w:ind w:firstLine="567"/>
        <w:rPr>
          <w:sz w:val="28"/>
          <w:szCs w:val="28"/>
        </w:rPr>
      </w:pPr>
      <w:r w:rsidRPr="00753EC4">
        <w:rPr>
          <w:sz w:val="28"/>
          <w:szCs w:val="28"/>
        </w:rPr>
        <w:t xml:space="preserve">При организации партнерской деятельности взрослого с детьми руководствуемся следующими положениями: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включенность воспитателя в деятельность наравне с детьми,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добровольное присоединение детей к деятельности (без психического принуждения),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свободное общение и перемещение детей во время деятельности (при соответствии организации рабочего пространства),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открытое временное завершение деятельности (каждый работает в своем темпе).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Возраст Приоритетная сфера проявления детской инициативы Способы поддержки детской инициативы</w:t>
      </w:r>
      <w:r>
        <w:rPr>
          <w:sz w:val="28"/>
          <w:szCs w:val="28"/>
        </w:rPr>
        <w:t>.</w:t>
      </w:r>
    </w:p>
    <w:tbl>
      <w:tblPr>
        <w:tblW w:w="1536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2693"/>
        <w:gridCol w:w="11482"/>
      </w:tblGrid>
      <w:tr w:rsidR="006F536F" w:rsidRPr="009B2D33" w:rsidTr="00C11625">
        <w:tc>
          <w:tcPr>
            <w:tcW w:w="1186" w:type="dxa"/>
          </w:tcPr>
          <w:p w:rsidR="006F536F" w:rsidRPr="009B2D33" w:rsidRDefault="006F536F" w:rsidP="00923209">
            <w:pPr>
              <w:pStyle w:val="aff2"/>
              <w:spacing w:line="276" w:lineRule="auto"/>
              <w:ind w:left="0" w:firstLine="0"/>
              <w:rPr>
                <w:sz w:val="28"/>
                <w:szCs w:val="28"/>
              </w:rPr>
            </w:pPr>
            <w:r w:rsidRPr="009B2D33">
              <w:rPr>
                <w:sz w:val="28"/>
                <w:szCs w:val="28"/>
              </w:rPr>
              <w:t>Возраст</w:t>
            </w:r>
          </w:p>
          <w:p w:rsidR="006F536F" w:rsidRPr="009B2D33" w:rsidRDefault="006F536F" w:rsidP="00923209">
            <w:pPr>
              <w:rPr>
                <w:sz w:val="28"/>
                <w:szCs w:val="28"/>
                <w:lang w:eastAsia="ru-RU"/>
              </w:rPr>
            </w:pPr>
          </w:p>
        </w:tc>
        <w:tc>
          <w:tcPr>
            <w:tcW w:w="2693" w:type="dxa"/>
          </w:tcPr>
          <w:p w:rsidR="006F536F" w:rsidRPr="009B2D33" w:rsidRDefault="006F536F" w:rsidP="00923209">
            <w:pPr>
              <w:pStyle w:val="aff2"/>
              <w:spacing w:line="276" w:lineRule="auto"/>
              <w:ind w:left="0" w:firstLine="0"/>
              <w:rPr>
                <w:sz w:val="28"/>
                <w:szCs w:val="28"/>
              </w:rPr>
            </w:pPr>
            <w:r w:rsidRPr="009B2D33">
              <w:rPr>
                <w:sz w:val="28"/>
                <w:szCs w:val="28"/>
              </w:rPr>
              <w:t>Приоритетная сфера проявления детской инициативы</w:t>
            </w:r>
          </w:p>
        </w:tc>
        <w:tc>
          <w:tcPr>
            <w:tcW w:w="11482" w:type="dxa"/>
          </w:tcPr>
          <w:p w:rsidR="006F536F" w:rsidRPr="009B2D33" w:rsidRDefault="006F536F" w:rsidP="00923209">
            <w:pPr>
              <w:pStyle w:val="aff2"/>
              <w:spacing w:line="276" w:lineRule="auto"/>
              <w:ind w:left="0" w:firstLine="0"/>
              <w:rPr>
                <w:sz w:val="28"/>
                <w:szCs w:val="28"/>
              </w:rPr>
            </w:pPr>
            <w:r>
              <w:rPr>
                <w:sz w:val="28"/>
                <w:szCs w:val="28"/>
              </w:rPr>
              <w:t xml:space="preserve"> </w:t>
            </w:r>
            <w:r w:rsidRPr="009B2D33">
              <w:rPr>
                <w:sz w:val="28"/>
                <w:szCs w:val="28"/>
              </w:rPr>
              <w:t>Способы поддержки детской инициативы</w:t>
            </w:r>
          </w:p>
        </w:tc>
      </w:tr>
      <w:tr w:rsidR="006F536F" w:rsidRPr="009B2D33" w:rsidTr="00C11625">
        <w:tc>
          <w:tcPr>
            <w:tcW w:w="1186" w:type="dxa"/>
          </w:tcPr>
          <w:p w:rsidR="006F536F" w:rsidRPr="009B2D33" w:rsidRDefault="006F536F" w:rsidP="00923209">
            <w:pPr>
              <w:pStyle w:val="aff2"/>
              <w:spacing w:line="276" w:lineRule="auto"/>
              <w:ind w:left="0" w:firstLine="0"/>
              <w:rPr>
                <w:sz w:val="28"/>
                <w:szCs w:val="28"/>
              </w:rPr>
            </w:pPr>
            <w:r w:rsidRPr="009B2D33">
              <w:rPr>
                <w:sz w:val="28"/>
                <w:szCs w:val="28"/>
              </w:rPr>
              <w:t>4-5 лет</w:t>
            </w:r>
          </w:p>
        </w:tc>
        <w:tc>
          <w:tcPr>
            <w:tcW w:w="2693" w:type="dxa"/>
          </w:tcPr>
          <w:p w:rsidR="006F536F" w:rsidRPr="009B2D33" w:rsidRDefault="006F536F" w:rsidP="00923209">
            <w:pPr>
              <w:pStyle w:val="aff2"/>
              <w:spacing w:line="276" w:lineRule="auto"/>
              <w:ind w:left="0" w:firstLine="0"/>
              <w:rPr>
                <w:sz w:val="28"/>
                <w:szCs w:val="28"/>
              </w:rPr>
            </w:pPr>
            <w:r w:rsidRPr="009B2D33">
              <w:rPr>
                <w:sz w:val="28"/>
                <w:szCs w:val="28"/>
              </w:rPr>
              <w:t>познавательная деятельность</w:t>
            </w:r>
          </w:p>
        </w:tc>
        <w:tc>
          <w:tcPr>
            <w:tcW w:w="11482" w:type="dxa"/>
          </w:tcPr>
          <w:p w:rsidR="006F536F" w:rsidRPr="009B2D33" w:rsidRDefault="006F536F" w:rsidP="00923209">
            <w:pPr>
              <w:pStyle w:val="aff2"/>
              <w:spacing w:line="276" w:lineRule="auto"/>
              <w:ind w:left="0" w:firstLine="0"/>
              <w:rPr>
                <w:sz w:val="28"/>
                <w:szCs w:val="28"/>
              </w:rPr>
            </w:pPr>
            <w:r w:rsidRPr="009B2D33">
              <w:rPr>
                <w:sz w:val="28"/>
                <w:szCs w:val="28"/>
              </w:rPr>
              <w:t>- способствовать стремлению детей делать собственные умозаключения, относиться к таким попыткам внимательно, с уважением;</w:t>
            </w:r>
          </w:p>
          <w:p w:rsidR="006F536F" w:rsidRPr="009B2D33" w:rsidRDefault="006F536F" w:rsidP="00923209">
            <w:pPr>
              <w:pStyle w:val="aff2"/>
              <w:spacing w:line="276" w:lineRule="auto"/>
              <w:ind w:left="0" w:firstLine="0"/>
              <w:rPr>
                <w:sz w:val="28"/>
                <w:szCs w:val="28"/>
              </w:rPr>
            </w:pPr>
            <w:r w:rsidRPr="009B2D33">
              <w:rPr>
                <w:sz w:val="28"/>
                <w:szCs w:val="28"/>
              </w:rPr>
              <w:lastRenderedPageBreak/>
              <w:t xml:space="preserve"> -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6F536F" w:rsidRPr="009B2D33" w:rsidRDefault="006F536F" w:rsidP="00923209">
            <w:pPr>
              <w:pStyle w:val="aff2"/>
              <w:spacing w:line="276" w:lineRule="auto"/>
              <w:ind w:left="0" w:firstLine="0"/>
              <w:rPr>
                <w:sz w:val="28"/>
                <w:szCs w:val="28"/>
              </w:rPr>
            </w:pPr>
            <w:r w:rsidRPr="009B2D33">
              <w:rPr>
                <w:sz w:val="28"/>
                <w:szCs w:val="28"/>
              </w:rPr>
              <w:t xml:space="preserve">- создавать условия, обеспечивающие детям возможность строить дом, укрытия для сюжетных игр; </w:t>
            </w:r>
          </w:p>
          <w:p w:rsidR="006F536F" w:rsidRPr="009B2D33" w:rsidRDefault="006F536F" w:rsidP="00923209">
            <w:pPr>
              <w:pStyle w:val="aff2"/>
              <w:spacing w:line="276" w:lineRule="auto"/>
              <w:ind w:left="0" w:firstLine="0"/>
              <w:rPr>
                <w:sz w:val="28"/>
                <w:szCs w:val="28"/>
              </w:rPr>
            </w:pPr>
            <w:r w:rsidRPr="009B2D33">
              <w:rPr>
                <w:sz w:val="28"/>
                <w:szCs w:val="28"/>
              </w:rPr>
              <w:t xml:space="preserve">- 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6F536F" w:rsidRPr="009B2D33" w:rsidRDefault="006F536F" w:rsidP="00923209">
            <w:pPr>
              <w:pStyle w:val="aff2"/>
              <w:spacing w:line="276" w:lineRule="auto"/>
              <w:ind w:left="0" w:firstLine="0"/>
              <w:rPr>
                <w:sz w:val="28"/>
                <w:szCs w:val="28"/>
              </w:rPr>
            </w:pPr>
            <w:r w:rsidRPr="009B2D33">
              <w:rPr>
                <w:sz w:val="28"/>
                <w:szCs w:val="28"/>
              </w:rPr>
              <w:t xml:space="preserve">- не допускать диктата, навязывания в выборе детьми сюжета игры; 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6F536F" w:rsidRPr="009B2D33" w:rsidRDefault="006F536F" w:rsidP="00923209">
            <w:pPr>
              <w:pStyle w:val="aff2"/>
              <w:spacing w:line="276" w:lineRule="auto"/>
              <w:ind w:left="0" w:firstLine="0"/>
              <w:rPr>
                <w:sz w:val="28"/>
                <w:szCs w:val="28"/>
              </w:rPr>
            </w:pPr>
            <w:r w:rsidRPr="009B2D33">
              <w:rPr>
                <w:sz w:val="28"/>
                <w:szCs w:val="28"/>
              </w:rPr>
              <w:t xml:space="preserve">- привлекать детей к украшению группы к праздникам, обсуждая разные возможности и предложения; </w:t>
            </w:r>
          </w:p>
          <w:p w:rsidR="006F536F" w:rsidRPr="009B2D33" w:rsidRDefault="006F536F" w:rsidP="00923209">
            <w:pPr>
              <w:pStyle w:val="aff2"/>
              <w:spacing w:line="276" w:lineRule="auto"/>
              <w:ind w:left="0" w:firstLine="0"/>
              <w:rPr>
                <w:sz w:val="28"/>
                <w:szCs w:val="28"/>
              </w:rPr>
            </w:pPr>
            <w:r w:rsidRPr="009B2D33">
              <w:rPr>
                <w:sz w:val="28"/>
                <w:szCs w:val="28"/>
              </w:rPr>
              <w:t>- побуждать детей формировать и выражать собственную эстетическую оценку воспринимаемого, не навязывая им мнения взрослых; - привлекать детей к планированию жизни группы на день; читать и рассказывать детям по их просьбе, включать музыку.</w:t>
            </w:r>
          </w:p>
        </w:tc>
      </w:tr>
    </w:tbl>
    <w:p w:rsidR="006F536F" w:rsidRDefault="006F536F" w:rsidP="006F536F">
      <w:pPr>
        <w:pStyle w:val="aff2"/>
        <w:spacing w:line="276" w:lineRule="auto"/>
        <w:ind w:firstLine="567"/>
        <w:rPr>
          <w:sz w:val="28"/>
          <w:szCs w:val="28"/>
        </w:rPr>
      </w:pPr>
    </w:p>
    <w:p w:rsidR="006F536F" w:rsidRPr="005750EE" w:rsidRDefault="006F536F" w:rsidP="006F536F">
      <w:pPr>
        <w:pStyle w:val="aff2"/>
        <w:spacing w:line="276" w:lineRule="auto"/>
        <w:ind w:firstLine="567"/>
        <w:rPr>
          <w:b/>
          <w:sz w:val="32"/>
          <w:szCs w:val="32"/>
        </w:rPr>
      </w:pPr>
      <w:r>
        <w:rPr>
          <w:b/>
          <w:sz w:val="32"/>
          <w:szCs w:val="32"/>
        </w:rPr>
        <w:t>2.6</w:t>
      </w:r>
      <w:r w:rsidRPr="005750EE">
        <w:rPr>
          <w:b/>
          <w:sz w:val="32"/>
          <w:szCs w:val="32"/>
        </w:rPr>
        <w:t xml:space="preserve"> Региональный компонент</w:t>
      </w:r>
    </w:p>
    <w:p w:rsidR="006F536F" w:rsidRPr="005750EE" w:rsidRDefault="006F536F" w:rsidP="006F536F">
      <w:pPr>
        <w:pStyle w:val="aff2"/>
        <w:spacing w:line="276" w:lineRule="auto"/>
        <w:ind w:firstLine="567"/>
        <w:rPr>
          <w:sz w:val="28"/>
          <w:szCs w:val="28"/>
        </w:rPr>
      </w:pPr>
      <w:r w:rsidRPr="005750EE">
        <w:rPr>
          <w:sz w:val="28"/>
          <w:szCs w:val="28"/>
        </w:rPr>
        <w:t xml:space="preserve">Цель: ознакомление ребенка с природными, культурными, социальными и экономическими особенностями Красноярского края </w:t>
      </w:r>
    </w:p>
    <w:p w:rsidR="006F536F" w:rsidRDefault="006F536F" w:rsidP="006F536F">
      <w:pPr>
        <w:pStyle w:val="aff2"/>
        <w:spacing w:line="276" w:lineRule="auto"/>
        <w:ind w:firstLine="567"/>
        <w:rPr>
          <w:sz w:val="28"/>
          <w:szCs w:val="28"/>
        </w:rPr>
      </w:pPr>
      <w:r w:rsidRPr="005750EE">
        <w:rPr>
          <w:sz w:val="28"/>
          <w:szCs w:val="28"/>
        </w:rPr>
        <w:t xml:space="preserve">Задачи: </w:t>
      </w:r>
    </w:p>
    <w:p w:rsidR="006F536F" w:rsidRPr="005750EE" w:rsidRDefault="006F536F" w:rsidP="006F536F">
      <w:pPr>
        <w:pStyle w:val="aff2"/>
        <w:spacing w:line="276" w:lineRule="auto"/>
        <w:ind w:firstLine="567"/>
        <w:rPr>
          <w:sz w:val="28"/>
          <w:szCs w:val="28"/>
        </w:rPr>
      </w:pPr>
      <w:r w:rsidRPr="005750EE">
        <w:rPr>
          <w:sz w:val="28"/>
          <w:szCs w:val="28"/>
        </w:rPr>
        <w:t xml:space="preserve">•создавать условия для усвоения детьми нравственных ценностей </w:t>
      </w:r>
    </w:p>
    <w:p w:rsidR="006F536F" w:rsidRPr="005750EE" w:rsidRDefault="006F536F" w:rsidP="006F536F">
      <w:pPr>
        <w:pStyle w:val="aff2"/>
        <w:spacing w:line="276" w:lineRule="auto"/>
        <w:ind w:firstLine="567"/>
        <w:rPr>
          <w:sz w:val="28"/>
          <w:szCs w:val="28"/>
        </w:rPr>
      </w:pPr>
      <w:r w:rsidRPr="005750EE">
        <w:rPr>
          <w:sz w:val="28"/>
          <w:szCs w:val="28"/>
        </w:rPr>
        <w:t xml:space="preserve">•формировать любовь к родному городу и интерес к прошлому и настоящему Красноярского края </w:t>
      </w:r>
    </w:p>
    <w:p w:rsidR="006F536F" w:rsidRDefault="006F536F" w:rsidP="006F536F">
      <w:pPr>
        <w:pStyle w:val="aff2"/>
        <w:spacing w:line="276" w:lineRule="auto"/>
        <w:ind w:firstLine="567"/>
        <w:rPr>
          <w:sz w:val="28"/>
          <w:szCs w:val="28"/>
        </w:rPr>
      </w:pPr>
      <w:r w:rsidRPr="005750EE">
        <w:rPr>
          <w:sz w:val="28"/>
          <w:szCs w:val="28"/>
        </w:rPr>
        <w:t xml:space="preserve">•развивать эмоционально-ценностное отношение к семье, дому, улице, городу, краю </w:t>
      </w:r>
    </w:p>
    <w:p w:rsidR="006F536F" w:rsidRPr="005750EE" w:rsidRDefault="006F536F" w:rsidP="006F536F">
      <w:pPr>
        <w:pStyle w:val="aff2"/>
        <w:spacing w:line="276" w:lineRule="auto"/>
        <w:ind w:firstLine="567"/>
        <w:rPr>
          <w:sz w:val="28"/>
          <w:szCs w:val="28"/>
        </w:rPr>
      </w:pPr>
      <w:r w:rsidRPr="005750EE">
        <w:rPr>
          <w:sz w:val="28"/>
          <w:szCs w:val="28"/>
        </w:rPr>
        <w:t xml:space="preserve">•воспитывать чувство: гордости за своих земляков; ответственности за все, что происходит в городе и крае; </w:t>
      </w:r>
    </w:p>
    <w:p w:rsidR="006F536F" w:rsidRPr="005750EE" w:rsidRDefault="006F536F" w:rsidP="006F536F">
      <w:pPr>
        <w:pStyle w:val="aff2"/>
        <w:spacing w:line="276" w:lineRule="auto"/>
        <w:ind w:firstLine="567"/>
        <w:rPr>
          <w:sz w:val="28"/>
          <w:szCs w:val="28"/>
        </w:rPr>
      </w:pPr>
      <w:r w:rsidRPr="005750EE">
        <w:rPr>
          <w:sz w:val="28"/>
          <w:szCs w:val="28"/>
        </w:rPr>
        <w:t>Принципы работы :</w:t>
      </w:r>
    </w:p>
    <w:p w:rsidR="006F536F" w:rsidRPr="005750EE" w:rsidRDefault="006F536F" w:rsidP="006F536F">
      <w:pPr>
        <w:pStyle w:val="aff2"/>
        <w:spacing w:line="276" w:lineRule="auto"/>
        <w:ind w:firstLine="567"/>
        <w:rPr>
          <w:sz w:val="28"/>
          <w:szCs w:val="28"/>
        </w:rPr>
      </w:pPr>
      <w:r w:rsidRPr="005750EE">
        <w:rPr>
          <w:sz w:val="28"/>
          <w:szCs w:val="28"/>
        </w:rPr>
        <w:t xml:space="preserve"> 1. Доступность. </w:t>
      </w:r>
    </w:p>
    <w:p w:rsidR="006F536F" w:rsidRPr="005750EE" w:rsidRDefault="006F536F" w:rsidP="006F536F">
      <w:pPr>
        <w:pStyle w:val="aff2"/>
        <w:spacing w:line="276" w:lineRule="auto"/>
        <w:ind w:firstLine="567"/>
        <w:rPr>
          <w:sz w:val="28"/>
          <w:szCs w:val="28"/>
        </w:rPr>
      </w:pPr>
      <w:r w:rsidRPr="005750EE">
        <w:rPr>
          <w:sz w:val="28"/>
          <w:szCs w:val="28"/>
        </w:rPr>
        <w:t xml:space="preserve">2. Систематичность и последовательность. </w:t>
      </w:r>
    </w:p>
    <w:p w:rsidR="006F536F" w:rsidRPr="005750EE" w:rsidRDefault="006F536F" w:rsidP="006F536F">
      <w:pPr>
        <w:pStyle w:val="aff2"/>
        <w:spacing w:line="276" w:lineRule="auto"/>
        <w:ind w:firstLine="567"/>
        <w:rPr>
          <w:sz w:val="28"/>
          <w:szCs w:val="28"/>
        </w:rPr>
      </w:pPr>
      <w:r w:rsidRPr="005750EE">
        <w:rPr>
          <w:sz w:val="28"/>
          <w:szCs w:val="28"/>
        </w:rPr>
        <w:lastRenderedPageBreak/>
        <w:t xml:space="preserve">3. Наглядность. </w:t>
      </w:r>
    </w:p>
    <w:p w:rsidR="006F536F" w:rsidRPr="005750EE" w:rsidRDefault="006F536F" w:rsidP="006F536F">
      <w:pPr>
        <w:pStyle w:val="aff2"/>
        <w:spacing w:line="276" w:lineRule="auto"/>
        <w:ind w:firstLine="567"/>
        <w:rPr>
          <w:sz w:val="28"/>
          <w:szCs w:val="28"/>
        </w:rPr>
      </w:pPr>
      <w:r w:rsidRPr="005750EE">
        <w:rPr>
          <w:sz w:val="28"/>
          <w:szCs w:val="28"/>
        </w:rPr>
        <w:t xml:space="preserve">4. Динамичность. </w:t>
      </w:r>
    </w:p>
    <w:p w:rsidR="006F536F" w:rsidRPr="005750EE" w:rsidRDefault="006F536F" w:rsidP="006F536F">
      <w:pPr>
        <w:pStyle w:val="aff2"/>
        <w:spacing w:line="276" w:lineRule="auto"/>
        <w:ind w:firstLine="567"/>
        <w:rPr>
          <w:sz w:val="28"/>
          <w:szCs w:val="28"/>
        </w:rPr>
      </w:pPr>
      <w:r w:rsidRPr="005750EE">
        <w:rPr>
          <w:sz w:val="28"/>
          <w:szCs w:val="28"/>
        </w:rPr>
        <w:t xml:space="preserve">5. Дифференциация. </w:t>
      </w:r>
    </w:p>
    <w:p w:rsidR="006F536F" w:rsidRPr="005750EE" w:rsidRDefault="006F536F" w:rsidP="006F536F">
      <w:pPr>
        <w:pStyle w:val="aff2"/>
        <w:spacing w:line="276" w:lineRule="auto"/>
        <w:ind w:firstLine="567"/>
        <w:rPr>
          <w:sz w:val="28"/>
          <w:szCs w:val="28"/>
        </w:rPr>
      </w:pPr>
      <w:r w:rsidRPr="005750EE">
        <w:rPr>
          <w:sz w:val="28"/>
          <w:szCs w:val="28"/>
        </w:rPr>
        <w:t xml:space="preserve">Средства реализации: </w:t>
      </w:r>
    </w:p>
    <w:p w:rsidR="006F536F" w:rsidRPr="005750EE" w:rsidRDefault="006F536F" w:rsidP="006F536F">
      <w:pPr>
        <w:pStyle w:val="aff2"/>
        <w:spacing w:line="276" w:lineRule="auto"/>
        <w:ind w:firstLine="567"/>
        <w:rPr>
          <w:sz w:val="28"/>
          <w:szCs w:val="28"/>
        </w:rPr>
      </w:pPr>
      <w:r w:rsidRPr="005750EE">
        <w:rPr>
          <w:sz w:val="28"/>
          <w:szCs w:val="28"/>
        </w:rPr>
        <w:t xml:space="preserve">1. Специально организованное обучение, интегрированное по всем образовательным областям Программы </w:t>
      </w:r>
    </w:p>
    <w:p w:rsidR="006F536F" w:rsidRDefault="006F536F" w:rsidP="006F536F">
      <w:pPr>
        <w:pStyle w:val="aff2"/>
        <w:spacing w:line="276" w:lineRule="auto"/>
        <w:ind w:firstLine="567"/>
        <w:rPr>
          <w:sz w:val="28"/>
          <w:szCs w:val="28"/>
        </w:rPr>
      </w:pPr>
      <w:r w:rsidRPr="005750EE">
        <w:rPr>
          <w:sz w:val="28"/>
          <w:szCs w:val="28"/>
        </w:rPr>
        <w:t>2. Совместная деятельность педагога с детьми: - экскурсии (по городу, в музейно-выставочный центр, в МВЦ, художественную школу, в музей ЭХЗ);</w:t>
      </w:r>
    </w:p>
    <w:p w:rsidR="006F536F" w:rsidRDefault="006F536F" w:rsidP="006F536F">
      <w:pPr>
        <w:pStyle w:val="aff2"/>
        <w:spacing w:line="276" w:lineRule="auto"/>
        <w:ind w:firstLine="567"/>
        <w:rPr>
          <w:sz w:val="28"/>
          <w:szCs w:val="28"/>
        </w:rPr>
      </w:pPr>
      <w:r w:rsidRPr="005750EE">
        <w:rPr>
          <w:sz w:val="28"/>
          <w:szCs w:val="28"/>
        </w:rPr>
        <w:t xml:space="preserve"> - наблюдения в природе, в экологическом центре; </w:t>
      </w:r>
    </w:p>
    <w:p w:rsidR="006F536F" w:rsidRDefault="006F536F" w:rsidP="006F536F">
      <w:pPr>
        <w:pStyle w:val="aff2"/>
        <w:spacing w:line="276" w:lineRule="auto"/>
        <w:ind w:firstLine="567"/>
        <w:rPr>
          <w:sz w:val="28"/>
          <w:szCs w:val="28"/>
        </w:rPr>
      </w:pPr>
      <w:r w:rsidRPr="005750EE">
        <w:rPr>
          <w:sz w:val="28"/>
          <w:szCs w:val="28"/>
        </w:rPr>
        <w:t xml:space="preserve">- чтение художественной литературы (писатели Красноярского края); </w:t>
      </w:r>
    </w:p>
    <w:p w:rsidR="006F536F" w:rsidRDefault="006F536F" w:rsidP="006F536F">
      <w:pPr>
        <w:pStyle w:val="aff2"/>
        <w:spacing w:line="276" w:lineRule="auto"/>
        <w:ind w:firstLine="567"/>
        <w:rPr>
          <w:sz w:val="28"/>
          <w:szCs w:val="28"/>
        </w:rPr>
      </w:pPr>
      <w:r w:rsidRPr="005750EE">
        <w:rPr>
          <w:sz w:val="28"/>
          <w:szCs w:val="28"/>
        </w:rPr>
        <w:t>- рассматривание иллюстрационного материала (репродукции картин, фотографий с памятными местами);</w:t>
      </w:r>
    </w:p>
    <w:p w:rsidR="006F536F" w:rsidRDefault="006F536F" w:rsidP="006F536F">
      <w:pPr>
        <w:pStyle w:val="aff2"/>
        <w:spacing w:line="276" w:lineRule="auto"/>
        <w:ind w:firstLine="567"/>
        <w:rPr>
          <w:sz w:val="28"/>
          <w:szCs w:val="28"/>
        </w:rPr>
      </w:pPr>
      <w:r w:rsidRPr="005750EE">
        <w:rPr>
          <w:sz w:val="28"/>
          <w:szCs w:val="28"/>
        </w:rPr>
        <w:t xml:space="preserve"> - подвижные игры народов Красноярского края; </w:t>
      </w:r>
    </w:p>
    <w:p w:rsidR="006F536F" w:rsidRDefault="006F536F" w:rsidP="006F536F">
      <w:pPr>
        <w:pStyle w:val="aff2"/>
        <w:spacing w:line="276" w:lineRule="auto"/>
        <w:ind w:firstLine="567"/>
        <w:rPr>
          <w:sz w:val="28"/>
          <w:szCs w:val="28"/>
        </w:rPr>
      </w:pPr>
      <w:r w:rsidRPr="005750EE">
        <w:rPr>
          <w:sz w:val="28"/>
          <w:szCs w:val="28"/>
        </w:rPr>
        <w:t xml:space="preserve">- праздники и развлечения; </w:t>
      </w:r>
    </w:p>
    <w:p w:rsidR="006F536F" w:rsidRPr="005750EE" w:rsidRDefault="006F536F" w:rsidP="006F536F">
      <w:pPr>
        <w:pStyle w:val="aff2"/>
        <w:spacing w:line="276" w:lineRule="auto"/>
        <w:ind w:firstLine="567"/>
        <w:rPr>
          <w:sz w:val="28"/>
          <w:szCs w:val="28"/>
        </w:rPr>
      </w:pPr>
      <w:r w:rsidRPr="005750EE">
        <w:rPr>
          <w:sz w:val="28"/>
          <w:szCs w:val="28"/>
        </w:rPr>
        <w:t xml:space="preserve">- детское художественное творчество. </w:t>
      </w:r>
    </w:p>
    <w:p w:rsidR="006F536F" w:rsidRPr="005750EE" w:rsidRDefault="006F536F" w:rsidP="006F536F">
      <w:pPr>
        <w:pStyle w:val="aff2"/>
        <w:spacing w:line="276" w:lineRule="auto"/>
        <w:ind w:firstLine="567"/>
        <w:rPr>
          <w:sz w:val="28"/>
          <w:szCs w:val="28"/>
        </w:rPr>
      </w:pPr>
      <w:r w:rsidRPr="005750EE">
        <w:rPr>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6F536F" w:rsidRPr="005750EE" w:rsidRDefault="006F536F" w:rsidP="006F536F">
      <w:pPr>
        <w:pStyle w:val="aff2"/>
        <w:spacing w:line="276" w:lineRule="auto"/>
        <w:ind w:firstLine="567"/>
        <w:rPr>
          <w:sz w:val="28"/>
          <w:szCs w:val="28"/>
        </w:rPr>
      </w:pPr>
      <w:r w:rsidRPr="005750EE">
        <w:rPr>
          <w:sz w:val="28"/>
          <w:szCs w:val="28"/>
        </w:rPr>
        <w:t xml:space="preserve"> 4. Работа с родителями. Это направление предполагает системное и планомерное взаимодействие триады родитель- ребенок-педагог для патриотического воспитания. </w:t>
      </w:r>
    </w:p>
    <w:p w:rsidR="006F536F" w:rsidRDefault="006F536F" w:rsidP="006F536F">
      <w:pPr>
        <w:pStyle w:val="aff2"/>
        <w:spacing w:line="276" w:lineRule="auto"/>
        <w:ind w:left="0" w:firstLine="0"/>
        <w:rPr>
          <w:sz w:val="28"/>
          <w:szCs w:val="28"/>
        </w:rPr>
      </w:pPr>
      <w:r>
        <w:rPr>
          <w:sz w:val="28"/>
          <w:szCs w:val="28"/>
        </w:rPr>
        <w:t xml:space="preserve">     </w:t>
      </w:r>
      <w:r w:rsidRPr="00753EC4">
        <w:rPr>
          <w:sz w:val="28"/>
          <w:szCs w:val="28"/>
        </w:rPr>
        <w:t xml:space="preserve">Методическая литература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«Юный эколог» С.Н. Николаева, М., «Гном и Д», 2004г.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Г.Волобуев, Л.Волобуева «Это наш город»-детям о Зеленогорске, 2013г.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Г.Волобуев, Л.Волобуева «Зеленогорский зоопарк»,2013г.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О.Л. Князева, М.Д. Маханева «Приобщение детей к русской народной культуре», СПб, Акцидент, 1997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М.Д. Маханева «Нравственно-патриотическое воспитание детей старшего дошкольного возраста», М., Аркти, 2004</w:t>
      </w:r>
    </w:p>
    <w:p w:rsidR="006F536F" w:rsidRDefault="006F536F" w:rsidP="006F536F">
      <w:pPr>
        <w:pStyle w:val="aff2"/>
        <w:spacing w:line="276" w:lineRule="auto"/>
        <w:ind w:firstLine="567"/>
        <w:rPr>
          <w:sz w:val="28"/>
          <w:szCs w:val="28"/>
        </w:rPr>
      </w:pPr>
      <w:r w:rsidRPr="00753EC4">
        <w:rPr>
          <w:sz w:val="28"/>
          <w:szCs w:val="28"/>
        </w:rPr>
        <w:t xml:space="preserve"> </w:t>
      </w:r>
      <w:r w:rsidRPr="00753EC4">
        <w:rPr>
          <w:sz w:val="28"/>
          <w:szCs w:val="28"/>
        </w:rPr>
        <w:sym w:font="Symbol" w:char="F0B7"/>
      </w:r>
      <w:r w:rsidRPr="00753EC4">
        <w:rPr>
          <w:sz w:val="28"/>
          <w:szCs w:val="28"/>
        </w:rPr>
        <w:t xml:space="preserve"> «Как научить детей любить Родину» Е.Ю.Антонов и др., М., Аркти, 2003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Патриотическое воспитание дошкольников средствами краеведо-туристской деятельности. Под ред. А.А. Остапца, Г.Н. Абросимовой, М.Е. Трубачевой, М., Аркти, 2004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Г.Н.Данилина «Дошкольнику- об истории и культуре России», М., Аркти, 2004</w:t>
      </w:r>
    </w:p>
    <w:p w:rsidR="006F536F" w:rsidRDefault="006F536F" w:rsidP="006F536F">
      <w:pPr>
        <w:pStyle w:val="aff2"/>
        <w:spacing w:line="276" w:lineRule="auto"/>
        <w:ind w:firstLine="567"/>
        <w:rPr>
          <w:sz w:val="28"/>
          <w:szCs w:val="28"/>
        </w:rPr>
      </w:pPr>
      <w:r w:rsidRPr="00753EC4">
        <w:rPr>
          <w:sz w:val="28"/>
          <w:szCs w:val="28"/>
        </w:rPr>
        <w:t xml:space="preserve"> </w:t>
      </w:r>
      <w:r w:rsidRPr="00753EC4">
        <w:rPr>
          <w:sz w:val="28"/>
          <w:szCs w:val="28"/>
        </w:rPr>
        <w:sym w:font="Symbol" w:char="F0B7"/>
      </w:r>
      <w:r w:rsidRPr="00753EC4">
        <w:rPr>
          <w:sz w:val="28"/>
          <w:szCs w:val="28"/>
        </w:rPr>
        <w:t xml:space="preserve"> «Моё Отечество – Россия» Богачёва И.В. и др., М., «Гном и Д», 2004 </w:t>
      </w:r>
    </w:p>
    <w:p w:rsidR="006F536F" w:rsidRDefault="006F536F" w:rsidP="006F536F">
      <w:pPr>
        <w:pStyle w:val="aff2"/>
        <w:spacing w:line="276" w:lineRule="auto"/>
        <w:ind w:firstLine="567"/>
        <w:rPr>
          <w:sz w:val="28"/>
          <w:szCs w:val="28"/>
        </w:rPr>
      </w:pPr>
      <w:r w:rsidRPr="00753EC4">
        <w:rPr>
          <w:sz w:val="28"/>
          <w:szCs w:val="28"/>
        </w:rPr>
        <w:sym w:font="Symbol" w:char="F0B7"/>
      </w:r>
      <w:r w:rsidRPr="00753EC4">
        <w:rPr>
          <w:sz w:val="28"/>
          <w:szCs w:val="28"/>
        </w:rPr>
        <w:t xml:space="preserve"> Новицкая М.Ю. «Наследие. Патриотическое воспитание в детском саду», М., Линка-пресс, 2003. </w:t>
      </w:r>
    </w:p>
    <w:p w:rsidR="006F536F" w:rsidRDefault="006F536F" w:rsidP="006F536F">
      <w:pPr>
        <w:pStyle w:val="aff2"/>
        <w:spacing w:line="276" w:lineRule="auto"/>
        <w:ind w:firstLine="567"/>
        <w:rPr>
          <w:sz w:val="28"/>
          <w:szCs w:val="28"/>
        </w:rPr>
      </w:pPr>
      <w:r w:rsidRPr="00753EC4">
        <w:rPr>
          <w:sz w:val="28"/>
          <w:szCs w:val="28"/>
        </w:rPr>
        <w:lastRenderedPageBreak/>
        <w:sym w:font="Symbol" w:char="F0B7"/>
      </w:r>
      <w:r w:rsidRPr="00753EC4">
        <w:rPr>
          <w:sz w:val="28"/>
          <w:szCs w:val="28"/>
        </w:rPr>
        <w:t xml:space="preserve"> «Система патриотического воспитания в ДОУ» Е.Ю.Александрова и др., Волгоград, Учитель, 2007 </w:t>
      </w:r>
    </w:p>
    <w:p w:rsidR="006F536F" w:rsidRDefault="006F536F" w:rsidP="00C11625">
      <w:pPr>
        <w:pStyle w:val="aff2"/>
        <w:spacing w:line="276" w:lineRule="auto"/>
        <w:ind w:firstLine="567"/>
        <w:rPr>
          <w:sz w:val="28"/>
          <w:szCs w:val="28"/>
        </w:rPr>
      </w:pPr>
      <w:r w:rsidRPr="00753EC4">
        <w:rPr>
          <w:sz w:val="28"/>
          <w:szCs w:val="28"/>
        </w:rPr>
        <w:sym w:font="Symbol" w:char="F0B7"/>
      </w:r>
      <w:r w:rsidRPr="00753EC4">
        <w:rPr>
          <w:sz w:val="28"/>
          <w:szCs w:val="28"/>
        </w:rPr>
        <w:t xml:space="preserve"> Г.И. Батурина, Т.Ф. Кузина. «Народная педагогика в современном учебно-воспитат ельном процессе», М., Школьная пресса, 2003</w:t>
      </w:r>
    </w:p>
    <w:p w:rsidR="006F536F" w:rsidRDefault="006F536F" w:rsidP="006F536F">
      <w:pPr>
        <w:pStyle w:val="aff2"/>
        <w:spacing w:line="276" w:lineRule="auto"/>
        <w:ind w:firstLine="567"/>
        <w:rPr>
          <w:sz w:val="28"/>
          <w:szCs w:val="28"/>
        </w:rPr>
      </w:pPr>
    </w:p>
    <w:p w:rsidR="006F536F" w:rsidRPr="009E3678" w:rsidRDefault="006F536F" w:rsidP="006F536F">
      <w:pPr>
        <w:pStyle w:val="aff2"/>
        <w:spacing w:line="276" w:lineRule="auto"/>
        <w:ind w:firstLine="567"/>
        <w:rPr>
          <w:b/>
          <w:sz w:val="32"/>
          <w:szCs w:val="32"/>
        </w:rPr>
      </w:pPr>
      <w:r w:rsidRPr="009E3678">
        <w:rPr>
          <w:b/>
          <w:sz w:val="32"/>
          <w:szCs w:val="32"/>
        </w:rPr>
        <w:t>2.7. Содержание коррекционной работы</w:t>
      </w:r>
    </w:p>
    <w:p w:rsidR="006F536F" w:rsidRPr="009E3678" w:rsidRDefault="006F536F" w:rsidP="006F536F">
      <w:pPr>
        <w:pStyle w:val="aff2"/>
        <w:spacing w:line="276" w:lineRule="auto"/>
        <w:ind w:firstLine="567"/>
        <w:rPr>
          <w:b/>
          <w:sz w:val="32"/>
          <w:szCs w:val="32"/>
        </w:rPr>
      </w:pPr>
      <w:r w:rsidRPr="009E3678">
        <w:rPr>
          <w:b/>
          <w:sz w:val="32"/>
          <w:szCs w:val="32"/>
        </w:rPr>
        <w:t xml:space="preserve"> </w:t>
      </w:r>
    </w:p>
    <w:p w:rsidR="006F536F" w:rsidRPr="009E3678" w:rsidRDefault="006F536F" w:rsidP="006F536F">
      <w:pPr>
        <w:pStyle w:val="aff2"/>
        <w:spacing w:line="276" w:lineRule="auto"/>
        <w:ind w:firstLine="567"/>
        <w:rPr>
          <w:sz w:val="28"/>
          <w:szCs w:val="28"/>
        </w:rPr>
      </w:pPr>
      <w:r w:rsidRPr="009E3678">
        <w:rPr>
          <w:sz w:val="28"/>
          <w:szCs w:val="28"/>
        </w:rPr>
        <w:t xml:space="preserve">Цели: - обеспечение своевременной и адекватной диагностической, профилактической и коррекционно-развивающей помощи детям с ограниченными возможностями здоровья, направленной на выравнивание речевого и психофизического развития детей и обеспечение их всесторонне гармоничного развития     Основными направлениями коррекционной работы группы являются: </w:t>
      </w:r>
    </w:p>
    <w:p w:rsidR="006F536F" w:rsidRPr="009E3678" w:rsidRDefault="006F536F" w:rsidP="006F536F">
      <w:pPr>
        <w:pStyle w:val="aff2"/>
        <w:spacing w:line="276" w:lineRule="auto"/>
        <w:ind w:firstLine="567"/>
        <w:rPr>
          <w:sz w:val="28"/>
          <w:szCs w:val="28"/>
        </w:rPr>
      </w:pPr>
      <w:r w:rsidRPr="009E3678">
        <w:rPr>
          <w:sz w:val="28"/>
          <w:szCs w:val="28"/>
        </w:rPr>
        <w:sym w:font="Symbol" w:char="F0B7"/>
      </w:r>
      <w:r w:rsidRPr="009E3678">
        <w:rPr>
          <w:sz w:val="28"/>
          <w:szCs w:val="28"/>
        </w:rPr>
        <w:t xml:space="preserve">всестороннее формирование и коррекция личности ребенка с учетом особенностей его психического и физического развития, индивидуальных возможностей и особенностей; создание ребенку с задержкой психического развития возможности для осуществления содержательной деятельности в условиях, оптимальных для его всестороннего и своевременного психического развития; </w:t>
      </w:r>
    </w:p>
    <w:p w:rsidR="006F536F" w:rsidRPr="00C11625" w:rsidRDefault="006F536F" w:rsidP="006F536F">
      <w:pPr>
        <w:pStyle w:val="aff2"/>
        <w:spacing w:line="276" w:lineRule="auto"/>
        <w:ind w:firstLine="567"/>
        <w:rPr>
          <w:sz w:val="28"/>
          <w:szCs w:val="28"/>
        </w:rPr>
      </w:pPr>
      <w:r w:rsidRPr="009E3678">
        <w:rPr>
          <w:sz w:val="28"/>
          <w:szCs w:val="28"/>
        </w:rPr>
        <w:sym w:font="Symbol" w:char="F0B7"/>
      </w:r>
      <w:r w:rsidRPr="009E3678">
        <w:rPr>
          <w:sz w:val="28"/>
          <w:szCs w:val="28"/>
        </w:rPr>
        <w:t xml:space="preserve"> обеспечение готовности к обучению в школе детей с задержкой психического ра</w:t>
      </w:r>
      <w:r w:rsidRPr="00C11625">
        <w:rPr>
          <w:sz w:val="28"/>
          <w:szCs w:val="28"/>
        </w:rPr>
        <w:t xml:space="preserve">звития; </w:t>
      </w:r>
    </w:p>
    <w:p w:rsidR="006F536F" w:rsidRPr="00C11625" w:rsidRDefault="006F536F" w:rsidP="006F536F">
      <w:pPr>
        <w:pStyle w:val="aff2"/>
        <w:spacing w:line="276" w:lineRule="auto"/>
        <w:ind w:firstLine="567"/>
        <w:rPr>
          <w:sz w:val="28"/>
          <w:szCs w:val="28"/>
        </w:rPr>
      </w:pPr>
      <w:r w:rsidRPr="00C11625">
        <w:rPr>
          <w:sz w:val="28"/>
          <w:szCs w:val="28"/>
        </w:rPr>
        <w:sym w:font="Symbol" w:char="F0B7"/>
      </w:r>
      <w:r w:rsidRPr="00C11625">
        <w:rPr>
          <w:sz w:val="28"/>
          <w:szCs w:val="28"/>
        </w:rPr>
        <w:t xml:space="preserve"> взаимодействие с семьей. При организации коррекционной работы программа предусматривает соблюдение следующих необходимых условий: </w:t>
      </w:r>
    </w:p>
    <w:p w:rsidR="006F536F" w:rsidRPr="00C11625" w:rsidRDefault="006F536F" w:rsidP="006F536F">
      <w:pPr>
        <w:pStyle w:val="aff2"/>
        <w:spacing w:line="276" w:lineRule="auto"/>
        <w:ind w:firstLine="567"/>
        <w:rPr>
          <w:sz w:val="28"/>
          <w:szCs w:val="28"/>
        </w:rPr>
      </w:pPr>
      <w:r w:rsidRPr="00C11625">
        <w:rPr>
          <w:sz w:val="28"/>
          <w:szCs w:val="28"/>
        </w:rPr>
        <w:sym w:font="Symbol" w:char="F0B7"/>
      </w:r>
      <w:r w:rsidRPr="00C11625">
        <w:rPr>
          <w:sz w:val="28"/>
          <w:szCs w:val="28"/>
        </w:rPr>
        <w:t xml:space="preserve"> взаимосвязь осуществления коррекции речи дошкольников с развитием познавательных процессов (восприятия, памяти, мышления); </w:t>
      </w:r>
    </w:p>
    <w:p w:rsidR="006F536F" w:rsidRPr="00C11625" w:rsidRDefault="006F536F" w:rsidP="006F536F">
      <w:pPr>
        <w:pStyle w:val="aff2"/>
        <w:spacing w:line="276" w:lineRule="auto"/>
        <w:ind w:firstLine="567"/>
        <w:rPr>
          <w:sz w:val="28"/>
          <w:szCs w:val="28"/>
        </w:rPr>
      </w:pPr>
      <w:r w:rsidRPr="00C11625">
        <w:rPr>
          <w:sz w:val="28"/>
          <w:szCs w:val="28"/>
        </w:rPr>
        <w:sym w:font="Symbol" w:char="F0B7"/>
      </w:r>
      <w:r w:rsidRPr="00C11625">
        <w:rPr>
          <w:sz w:val="28"/>
          <w:szCs w:val="28"/>
        </w:rPr>
        <w:t xml:space="preserve"> ознакомлению с окружающим миром и коммуникации, с занятиями по ритмике, музыке; </w:t>
      </w:r>
    </w:p>
    <w:p w:rsidR="006F536F" w:rsidRPr="00C11625" w:rsidRDefault="006F536F" w:rsidP="006F536F">
      <w:pPr>
        <w:pStyle w:val="aff2"/>
        <w:spacing w:line="276" w:lineRule="auto"/>
        <w:ind w:firstLine="567"/>
        <w:rPr>
          <w:sz w:val="28"/>
          <w:szCs w:val="28"/>
        </w:rPr>
      </w:pPr>
      <w:r w:rsidRPr="00C11625">
        <w:rPr>
          <w:sz w:val="28"/>
          <w:szCs w:val="28"/>
        </w:rPr>
        <w:sym w:font="Symbol" w:char="F0B7"/>
      </w:r>
      <w:r w:rsidRPr="00C11625">
        <w:rPr>
          <w:sz w:val="28"/>
          <w:szCs w:val="28"/>
        </w:rPr>
        <w:t xml:space="preserve"> проведение логопедических занятий на любом этапе над речевой системой в целом (фонетико-фонематической, лексической и грамматической);</w:t>
      </w:r>
    </w:p>
    <w:p w:rsidR="006F536F" w:rsidRPr="00C11625" w:rsidRDefault="006F536F" w:rsidP="006F536F">
      <w:pPr>
        <w:pStyle w:val="aff2"/>
        <w:spacing w:line="276" w:lineRule="auto"/>
        <w:ind w:firstLine="567"/>
        <w:rPr>
          <w:sz w:val="28"/>
          <w:szCs w:val="28"/>
        </w:rPr>
      </w:pPr>
      <w:r w:rsidRPr="00C11625">
        <w:rPr>
          <w:sz w:val="28"/>
          <w:szCs w:val="28"/>
        </w:rPr>
        <w:t xml:space="preserve"> </w:t>
      </w:r>
      <w:r w:rsidRPr="00C11625">
        <w:rPr>
          <w:sz w:val="28"/>
          <w:szCs w:val="28"/>
        </w:rPr>
        <w:sym w:font="Symbol" w:char="F0B7"/>
      </w:r>
      <w:r w:rsidRPr="00C11625">
        <w:rPr>
          <w:sz w:val="28"/>
          <w:szCs w:val="28"/>
        </w:rPr>
        <w:t xml:space="preserve"> максимальное использование при коррекции дефектов речи у дошкольников с ограниченными возможностями здоровья различных анализаторов (слухового, зрительного, речедвигательного, кинестетического), учет особенностей межанализаторных связей, свойственных этим детям, а также их психомоторики (артикуляционной, ручной, общей моторики).</w:t>
      </w:r>
    </w:p>
    <w:p w:rsidR="006F536F" w:rsidRPr="00C11625" w:rsidRDefault="006F536F" w:rsidP="006F536F">
      <w:pPr>
        <w:pStyle w:val="aff2"/>
        <w:spacing w:line="276" w:lineRule="auto"/>
        <w:ind w:firstLine="567"/>
        <w:rPr>
          <w:sz w:val="28"/>
          <w:szCs w:val="28"/>
        </w:rPr>
      </w:pPr>
      <w:r w:rsidRPr="00C11625">
        <w:rPr>
          <w:sz w:val="28"/>
          <w:szCs w:val="28"/>
        </w:rPr>
        <w:lastRenderedPageBreak/>
        <w:t xml:space="preserve"> Программа позволяет обеспечить развивающее обучение детей, всестороннее развитие их интеллектуально-волевых качеств, дает возможность сформировать у детей все психические процессы и такие личностные качества, как креативность, любознательность, инициативность, ответственность, самостоятельность. </w:t>
      </w:r>
    </w:p>
    <w:p w:rsidR="006F536F" w:rsidRPr="00C11625" w:rsidRDefault="006F536F" w:rsidP="006F536F">
      <w:pPr>
        <w:pStyle w:val="aff2"/>
        <w:spacing w:line="276" w:lineRule="auto"/>
        <w:ind w:firstLine="567"/>
        <w:rPr>
          <w:sz w:val="28"/>
          <w:szCs w:val="28"/>
        </w:rPr>
      </w:pPr>
      <w:r w:rsidRPr="00C11625">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 адаптации дошкольников. </w:t>
      </w:r>
    </w:p>
    <w:p w:rsidR="006F536F" w:rsidRPr="00C11625" w:rsidRDefault="006F536F" w:rsidP="006F536F">
      <w:pPr>
        <w:pStyle w:val="aff2"/>
        <w:spacing w:line="276" w:lineRule="auto"/>
        <w:ind w:firstLine="567"/>
        <w:rPr>
          <w:sz w:val="28"/>
          <w:szCs w:val="28"/>
        </w:rPr>
      </w:pPr>
      <w:r w:rsidRPr="00C11625">
        <w:rPr>
          <w:sz w:val="28"/>
          <w:szCs w:val="28"/>
        </w:rPr>
        <w:t xml:space="preserve">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w:t>
      </w:r>
    </w:p>
    <w:p w:rsidR="006F536F" w:rsidRPr="00C11625" w:rsidRDefault="006F536F" w:rsidP="006F536F">
      <w:pPr>
        <w:pStyle w:val="aff2"/>
        <w:spacing w:line="276" w:lineRule="auto"/>
        <w:ind w:firstLine="567"/>
        <w:rPr>
          <w:sz w:val="28"/>
          <w:szCs w:val="28"/>
        </w:rPr>
      </w:pPr>
      <w:r w:rsidRPr="00C11625">
        <w:rPr>
          <w:sz w:val="28"/>
          <w:szCs w:val="28"/>
        </w:rPr>
        <w:t xml:space="preserve">Для закрепления материала используются дидактические игры. Они отбираются и разрабатываются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Содержание коррекционной работы направлено на обеспечение коррекции недостатков в физическом и психическом развитии детей с ограниченны- ми возможностями здоровья (задержка психического развития) и оказание по- мощи детям этой категории в освоении Программы. </w:t>
      </w:r>
    </w:p>
    <w:p w:rsidR="006F536F" w:rsidRPr="00C11625" w:rsidRDefault="006F536F" w:rsidP="006F536F">
      <w:pPr>
        <w:pStyle w:val="aff2"/>
        <w:spacing w:line="276" w:lineRule="auto"/>
        <w:ind w:firstLine="567"/>
        <w:rPr>
          <w:sz w:val="28"/>
          <w:szCs w:val="28"/>
        </w:rPr>
      </w:pPr>
      <w:r w:rsidRPr="00C11625">
        <w:rPr>
          <w:sz w:val="28"/>
          <w:szCs w:val="28"/>
        </w:rPr>
        <w:t xml:space="preserve">Содержание коррекционно- развивающей работы </w:t>
      </w:r>
    </w:p>
    <w:p w:rsidR="006F536F" w:rsidRPr="00C11625" w:rsidRDefault="006F536F" w:rsidP="006F536F">
      <w:pPr>
        <w:pStyle w:val="aff2"/>
        <w:spacing w:line="276" w:lineRule="auto"/>
        <w:ind w:firstLine="567"/>
        <w:rPr>
          <w:sz w:val="28"/>
          <w:szCs w:val="28"/>
        </w:rPr>
      </w:pPr>
      <w:r w:rsidRPr="00C11625">
        <w:rPr>
          <w:sz w:val="28"/>
          <w:szCs w:val="28"/>
        </w:rPr>
        <w:t xml:space="preserve">1.Выявление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 </w:t>
      </w:r>
    </w:p>
    <w:p w:rsidR="006F536F" w:rsidRPr="00C11625" w:rsidRDefault="006F536F" w:rsidP="006F536F">
      <w:pPr>
        <w:pStyle w:val="aff2"/>
        <w:spacing w:line="276" w:lineRule="auto"/>
        <w:ind w:firstLine="567"/>
        <w:rPr>
          <w:sz w:val="28"/>
          <w:szCs w:val="28"/>
        </w:rPr>
      </w:pPr>
      <w:r w:rsidRPr="00C11625">
        <w:rPr>
          <w:sz w:val="28"/>
          <w:szCs w:val="28"/>
        </w:rPr>
        <w:t xml:space="preserve">2.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 физического развития и индивидуальных возможностей де- тей (в соответствии с рекомендациями территориальной психолого-медико-педагогической комиссии) </w:t>
      </w:r>
    </w:p>
    <w:p w:rsidR="006F536F" w:rsidRDefault="006F536F" w:rsidP="006F536F">
      <w:pPr>
        <w:pStyle w:val="aff2"/>
        <w:spacing w:line="276" w:lineRule="auto"/>
        <w:ind w:firstLine="567"/>
        <w:rPr>
          <w:sz w:val="28"/>
          <w:szCs w:val="28"/>
        </w:rPr>
      </w:pPr>
      <w:r w:rsidRPr="00C11625">
        <w:rPr>
          <w:sz w:val="28"/>
          <w:szCs w:val="28"/>
        </w:rPr>
        <w:t xml:space="preserve">3. Возможность освоения детьми с ограниченными возможностями здоровья Программы и их интеграции в образовательном учреждении. </w:t>
      </w:r>
    </w:p>
    <w:p w:rsidR="009E3678" w:rsidRDefault="009E3678" w:rsidP="006F536F">
      <w:pPr>
        <w:pStyle w:val="aff2"/>
        <w:spacing w:line="276" w:lineRule="auto"/>
        <w:ind w:firstLine="567"/>
        <w:rPr>
          <w:sz w:val="28"/>
          <w:szCs w:val="28"/>
        </w:rPr>
      </w:pPr>
      <w:r w:rsidRPr="00C11625">
        <w:rPr>
          <w:b/>
          <w:sz w:val="32"/>
          <w:szCs w:val="32"/>
        </w:rPr>
        <w:t>Условия воспитания и обучения детей с</w:t>
      </w:r>
      <w:r>
        <w:rPr>
          <w:b/>
          <w:sz w:val="32"/>
          <w:szCs w:val="32"/>
        </w:rPr>
        <w:t xml:space="preserve"> ЗПР</w:t>
      </w:r>
    </w:p>
    <w:p w:rsidR="00D6049E" w:rsidRDefault="00D978CB" w:rsidP="006F536F">
      <w:pPr>
        <w:pStyle w:val="aff2"/>
        <w:spacing w:line="276" w:lineRule="auto"/>
        <w:ind w:firstLine="567"/>
        <w:rPr>
          <w:sz w:val="28"/>
          <w:szCs w:val="28"/>
        </w:rPr>
      </w:pPr>
      <w:r w:rsidRPr="00D6049E">
        <w:rPr>
          <w:sz w:val="28"/>
          <w:szCs w:val="28"/>
        </w:rPr>
        <w:t>Содержание коррекционной работы направлено на обеспечение коррекции недостатков в физическом и психическом развитии детей с ограниченными возможностями здоровья (задержка психического развития) и оказание помощи детям этой категории в освоении Программы.</w:t>
      </w:r>
    </w:p>
    <w:p w:rsidR="00D6049E" w:rsidRDefault="00D978CB" w:rsidP="006F536F">
      <w:pPr>
        <w:pStyle w:val="aff2"/>
        <w:spacing w:line="276" w:lineRule="auto"/>
        <w:ind w:firstLine="567"/>
        <w:rPr>
          <w:sz w:val="28"/>
          <w:szCs w:val="28"/>
        </w:rPr>
      </w:pPr>
      <w:r w:rsidRPr="00D6049E">
        <w:rPr>
          <w:sz w:val="28"/>
          <w:szCs w:val="28"/>
        </w:rPr>
        <w:t xml:space="preserve"> Содержание коррекционноразвивающей работы</w:t>
      </w:r>
      <w:r w:rsidR="00D6049E">
        <w:rPr>
          <w:sz w:val="28"/>
          <w:szCs w:val="28"/>
        </w:rPr>
        <w:t>:</w:t>
      </w:r>
    </w:p>
    <w:p w:rsidR="00D6049E" w:rsidRDefault="00D978CB" w:rsidP="006F536F">
      <w:pPr>
        <w:pStyle w:val="aff2"/>
        <w:spacing w:line="276" w:lineRule="auto"/>
        <w:ind w:firstLine="567"/>
        <w:rPr>
          <w:sz w:val="28"/>
          <w:szCs w:val="28"/>
        </w:rPr>
      </w:pPr>
      <w:r w:rsidRPr="00D6049E">
        <w:rPr>
          <w:sz w:val="28"/>
          <w:szCs w:val="28"/>
        </w:rPr>
        <w:lastRenderedPageBreak/>
        <w:t xml:space="preserve"> 1.Выявление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w:t>
      </w:r>
    </w:p>
    <w:p w:rsidR="00D6049E" w:rsidRDefault="00D978CB" w:rsidP="006F536F">
      <w:pPr>
        <w:pStyle w:val="aff2"/>
        <w:spacing w:line="276" w:lineRule="auto"/>
        <w:ind w:firstLine="567"/>
        <w:rPr>
          <w:sz w:val="28"/>
          <w:szCs w:val="28"/>
        </w:rPr>
      </w:pPr>
      <w:r w:rsidRPr="00D6049E">
        <w:rPr>
          <w:sz w:val="28"/>
          <w:szCs w:val="28"/>
        </w:rPr>
        <w:t xml:space="preserve"> 2.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территориальной психолого-медико-педагогической комиссии)</w:t>
      </w:r>
    </w:p>
    <w:p w:rsidR="00D978CB" w:rsidRPr="00D6049E" w:rsidRDefault="00D978CB" w:rsidP="006F536F">
      <w:pPr>
        <w:pStyle w:val="aff2"/>
        <w:spacing w:line="276" w:lineRule="auto"/>
        <w:ind w:firstLine="567"/>
        <w:rPr>
          <w:sz w:val="28"/>
          <w:szCs w:val="28"/>
        </w:rPr>
      </w:pPr>
      <w:r w:rsidRPr="00D6049E">
        <w:rPr>
          <w:sz w:val="28"/>
          <w:szCs w:val="28"/>
        </w:rPr>
        <w:t xml:space="preserve"> 3. Возможность освоения детьми с ограниченными возможностями здоровья Программы и их интеграции в образова</w:t>
      </w:r>
      <w:r w:rsidR="009E3678">
        <w:rPr>
          <w:sz w:val="28"/>
          <w:szCs w:val="28"/>
        </w:rPr>
        <w:t>тельном учреждении.</w:t>
      </w:r>
    </w:p>
    <w:p w:rsidR="006F536F" w:rsidRPr="00C11625" w:rsidRDefault="006F536F" w:rsidP="006F536F">
      <w:pPr>
        <w:pStyle w:val="aff2"/>
        <w:spacing w:line="276" w:lineRule="auto"/>
        <w:ind w:firstLine="567"/>
        <w:rPr>
          <w:b/>
          <w:sz w:val="32"/>
          <w:szCs w:val="32"/>
        </w:rPr>
      </w:pPr>
      <w:r w:rsidRPr="00C11625">
        <w:rPr>
          <w:b/>
          <w:sz w:val="32"/>
          <w:szCs w:val="32"/>
        </w:rPr>
        <w:t xml:space="preserve">Условия воспитания и обучения детей с ТНР </w:t>
      </w:r>
    </w:p>
    <w:p w:rsidR="006F536F" w:rsidRPr="00C11625" w:rsidRDefault="006F536F" w:rsidP="006F536F">
      <w:pPr>
        <w:pStyle w:val="aff2"/>
        <w:spacing w:line="276" w:lineRule="auto"/>
        <w:ind w:firstLine="567"/>
        <w:rPr>
          <w:sz w:val="28"/>
          <w:szCs w:val="28"/>
        </w:rPr>
      </w:pPr>
      <w:r w:rsidRPr="00C11625">
        <w:rPr>
          <w:sz w:val="28"/>
          <w:szCs w:val="28"/>
        </w:rPr>
        <w:t xml:space="preserve">Этап дошкольного детства — время врастания ребенка с ТНР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ТНР, организовывать без барьерную среду их жизнедеятельности. </w:t>
      </w:r>
    </w:p>
    <w:p w:rsidR="006F536F" w:rsidRPr="00C11625" w:rsidRDefault="006F536F" w:rsidP="006F536F">
      <w:pPr>
        <w:pStyle w:val="aff2"/>
        <w:spacing w:line="276" w:lineRule="auto"/>
        <w:ind w:firstLine="567"/>
        <w:rPr>
          <w:sz w:val="28"/>
          <w:szCs w:val="28"/>
        </w:rPr>
      </w:pPr>
      <w:r w:rsidRPr="00C11625">
        <w:rPr>
          <w:sz w:val="28"/>
          <w:szCs w:val="28"/>
        </w:rPr>
        <w:t xml:space="preserve">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w:t>
      </w:r>
    </w:p>
    <w:p w:rsidR="006F536F" w:rsidRPr="00C11625" w:rsidRDefault="006F536F" w:rsidP="006F536F">
      <w:pPr>
        <w:pStyle w:val="aff2"/>
        <w:spacing w:line="276" w:lineRule="auto"/>
        <w:ind w:firstLine="567"/>
        <w:rPr>
          <w:sz w:val="28"/>
          <w:szCs w:val="28"/>
        </w:rPr>
      </w:pPr>
      <w:r w:rsidRPr="00C11625">
        <w:rPr>
          <w:sz w:val="28"/>
          <w:szCs w:val="28"/>
        </w:rPr>
        <w:t xml:space="preserve">Одним из условий повышения эффективности коррекционно- 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w:t>
      </w:r>
    </w:p>
    <w:p w:rsidR="006F536F" w:rsidRPr="00C11625" w:rsidRDefault="006F536F" w:rsidP="006F536F">
      <w:pPr>
        <w:pStyle w:val="aff2"/>
        <w:spacing w:line="276" w:lineRule="auto"/>
        <w:ind w:firstLine="567"/>
        <w:rPr>
          <w:sz w:val="28"/>
          <w:szCs w:val="28"/>
        </w:rPr>
      </w:pPr>
      <w:r w:rsidRPr="00C11625">
        <w:rPr>
          <w:sz w:val="28"/>
          <w:szCs w:val="28"/>
        </w:rPr>
        <w:t xml:space="preserve">Организация воспитания и обучения дошкольников с ТНР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w:t>
      </w:r>
    </w:p>
    <w:p w:rsidR="006F536F" w:rsidRPr="00C11625" w:rsidRDefault="006F536F" w:rsidP="006F536F">
      <w:pPr>
        <w:pStyle w:val="aff2"/>
        <w:spacing w:line="276" w:lineRule="auto"/>
        <w:ind w:firstLine="567"/>
        <w:rPr>
          <w:sz w:val="28"/>
          <w:szCs w:val="28"/>
        </w:rPr>
      </w:pPr>
      <w:r w:rsidRPr="00C11625">
        <w:rPr>
          <w:sz w:val="28"/>
          <w:szCs w:val="28"/>
        </w:rPr>
        <w:t xml:space="preserve">Большинству детей с ТНР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w:t>
      </w:r>
      <w:r w:rsidRPr="00C11625">
        <w:rPr>
          <w:sz w:val="28"/>
          <w:szCs w:val="28"/>
        </w:rPr>
        <w:lastRenderedPageBreak/>
        <w:t xml:space="preserve">обеспечить положительное эмоциональное состояние дошкольника, создать спокойную обстановку, наладить контакт с ребенком и родителями. </w:t>
      </w:r>
    </w:p>
    <w:p w:rsidR="006F536F" w:rsidRPr="00C11625" w:rsidRDefault="006F536F" w:rsidP="006F536F">
      <w:pPr>
        <w:pStyle w:val="aff2"/>
        <w:spacing w:line="276" w:lineRule="auto"/>
        <w:ind w:firstLine="567"/>
        <w:rPr>
          <w:sz w:val="28"/>
          <w:szCs w:val="28"/>
        </w:rPr>
      </w:pPr>
      <w:r w:rsidRPr="00C11625">
        <w:rPr>
          <w:sz w:val="28"/>
          <w:szCs w:val="28"/>
        </w:rPr>
        <w:t>В соответствии с возможностями детей с ТНР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 риала, тем полнее, прочнее знания. Выбор альтернативных методов создает условия, способствующие эффективности процесса обучения.</w:t>
      </w:r>
    </w:p>
    <w:p w:rsidR="006F536F" w:rsidRPr="00C11625" w:rsidRDefault="006F536F" w:rsidP="006F536F">
      <w:pPr>
        <w:pStyle w:val="aff2"/>
        <w:spacing w:line="276" w:lineRule="auto"/>
        <w:ind w:firstLine="567"/>
        <w:rPr>
          <w:sz w:val="28"/>
          <w:szCs w:val="28"/>
        </w:rPr>
      </w:pPr>
      <w:r w:rsidRPr="00C11625">
        <w:rPr>
          <w:sz w:val="28"/>
          <w:szCs w:val="28"/>
        </w:rPr>
        <w:t xml:space="preserve">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w:t>
      </w:r>
    </w:p>
    <w:p w:rsidR="006F536F" w:rsidRPr="00C11625" w:rsidRDefault="006F536F" w:rsidP="006F536F">
      <w:pPr>
        <w:pStyle w:val="aff2"/>
        <w:spacing w:line="276" w:lineRule="auto"/>
        <w:ind w:firstLine="567"/>
        <w:rPr>
          <w:sz w:val="28"/>
          <w:szCs w:val="28"/>
        </w:rPr>
      </w:pPr>
      <w:r w:rsidRPr="00C11625">
        <w:rPr>
          <w:sz w:val="28"/>
          <w:szCs w:val="28"/>
        </w:rPr>
        <w:t xml:space="preserve">. 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В тех случаях, когда программа не может быть полностью освоена детьми с ТНР, проектируются индивидуальные программы воспитания и обучения. При проектировании индивидуальной программы следует опираться на ряд принципов: </w:t>
      </w:r>
    </w:p>
    <w:p w:rsidR="006F536F" w:rsidRPr="00C11625" w:rsidRDefault="006F536F" w:rsidP="006F536F">
      <w:pPr>
        <w:pStyle w:val="aff2"/>
        <w:spacing w:line="276" w:lineRule="auto"/>
        <w:ind w:firstLine="567"/>
        <w:rPr>
          <w:sz w:val="28"/>
          <w:szCs w:val="28"/>
        </w:rPr>
      </w:pPr>
      <w:r w:rsidRPr="00C11625">
        <w:rPr>
          <w:sz w:val="28"/>
          <w:szCs w:val="28"/>
        </w:rPr>
        <w:t xml:space="preserve">• принцип ориентации на возможности дошкольников, то есть индивидуально-психологические, клинические особенности детей с ТНР; </w:t>
      </w:r>
    </w:p>
    <w:p w:rsidR="006F536F" w:rsidRPr="00C11625" w:rsidRDefault="006F536F" w:rsidP="006F536F">
      <w:pPr>
        <w:pStyle w:val="aff2"/>
        <w:spacing w:line="276" w:lineRule="auto"/>
        <w:ind w:firstLine="567"/>
        <w:rPr>
          <w:sz w:val="28"/>
          <w:szCs w:val="28"/>
        </w:rPr>
      </w:pPr>
      <w:r w:rsidRPr="00C11625">
        <w:rPr>
          <w:sz w:val="28"/>
          <w:szCs w:val="28"/>
        </w:rPr>
        <w:t>• принцип дозированности объема изучаемого материала. В связи с замедленным темпом усвоения необходима р</w:t>
      </w:r>
      <w:r w:rsidR="00D978CB">
        <w:rPr>
          <w:sz w:val="28"/>
          <w:szCs w:val="28"/>
        </w:rPr>
        <w:t>егламентация объема программно</w:t>
      </w:r>
      <w:r w:rsidRPr="00C11625">
        <w:rPr>
          <w:sz w:val="28"/>
          <w:szCs w:val="28"/>
        </w:rPr>
        <w:t>го материала по всем разделам программы и более рациональному использованию времени для изучения определенных тем;</w:t>
      </w:r>
    </w:p>
    <w:p w:rsidR="006F536F" w:rsidRPr="00C11625" w:rsidRDefault="006F536F" w:rsidP="006F536F">
      <w:pPr>
        <w:pStyle w:val="aff2"/>
        <w:spacing w:line="276" w:lineRule="auto"/>
        <w:ind w:firstLine="567"/>
        <w:rPr>
          <w:sz w:val="28"/>
          <w:szCs w:val="28"/>
        </w:rPr>
      </w:pPr>
      <w:r w:rsidRPr="00C11625">
        <w:rPr>
          <w:sz w:val="28"/>
          <w:szCs w:val="28"/>
        </w:rPr>
        <w:t xml:space="preserve"> •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 </w:t>
      </w:r>
    </w:p>
    <w:p w:rsidR="006F536F" w:rsidRPr="00C11625" w:rsidRDefault="006F536F" w:rsidP="006F536F">
      <w:pPr>
        <w:pStyle w:val="aff2"/>
        <w:spacing w:line="276" w:lineRule="auto"/>
        <w:ind w:firstLine="567"/>
        <w:rPr>
          <w:sz w:val="28"/>
          <w:szCs w:val="28"/>
        </w:rPr>
      </w:pPr>
      <w:r w:rsidRPr="00C11625">
        <w:rPr>
          <w:sz w:val="28"/>
          <w:szCs w:val="28"/>
        </w:rPr>
        <w:t xml:space="preserve">•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 </w:t>
      </w:r>
    </w:p>
    <w:p w:rsidR="006F536F" w:rsidRPr="00C11625" w:rsidRDefault="006F536F" w:rsidP="006F536F">
      <w:pPr>
        <w:pStyle w:val="aff2"/>
        <w:spacing w:line="276" w:lineRule="auto"/>
        <w:ind w:firstLine="567"/>
        <w:rPr>
          <w:sz w:val="28"/>
          <w:szCs w:val="28"/>
        </w:rPr>
      </w:pPr>
      <w:r w:rsidRPr="00C11625">
        <w:rPr>
          <w:sz w:val="28"/>
          <w:szCs w:val="28"/>
        </w:rPr>
        <w:t xml:space="preserve">Для детей с ТНР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ТНР,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w:t>
      </w:r>
      <w:r w:rsidRPr="00C11625">
        <w:rPr>
          <w:sz w:val="28"/>
          <w:szCs w:val="28"/>
        </w:rPr>
        <w:lastRenderedPageBreak/>
        <w:t xml:space="preserve">невербальные средства коммуникации, такие как пиктограммы, система жестов, календарная система (картинки — символы). Если детям с ТНР из-за тяжести физических, психических нарушений не- 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Важным компонентом успешного включения ребенка с ТНР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w:t>
      </w:r>
    </w:p>
    <w:p w:rsidR="006F536F" w:rsidRPr="00C11625" w:rsidRDefault="006F536F" w:rsidP="006F536F">
      <w:pPr>
        <w:pStyle w:val="aff2"/>
        <w:spacing w:line="276" w:lineRule="auto"/>
        <w:ind w:firstLine="567"/>
        <w:rPr>
          <w:sz w:val="28"/>
          <w:szCs w:val="28"/>
        </w:rPr>
      </w:pPr>
      <w:r w:rsidRPr="00C11625">
        <w:rPr>
          <w:sz w:val="28"/>
          <w:szCs w:val="28"/>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ТНР. </w:t>
      </w:r>
    </w:p>
    <w:p w:rsidR="006F536F" w:rsidRDefault="006F536F" w:rsidP="006F536F">
      <w:pPr>
        <w:pStyle w:val="aff2"/>
        <w:spacing w:line="276" w:lineRule="auto"/>
        <w:ind w:firstLine="567"/>
        <w:rPr>
          <w:sz w:val="28"/>
          <w:szCs w:val="28"/>
        </w:rPr>
      </w:pPr>
      <w:r w:rsidRPr="00C11625">
        <w:rPr>
          <w:sz w:val="28"/>
          <w:szCs w:val="28"/>
        </w:rPr>
        <w:t>Задача родителей заключается в организации жизни ребенка таким образом, что бы он мог ощущать свою принадлежность к обществу.</w:t>
      </w:r>
    </w:p>
    <w:p w:rsidR="006F536F" w:rsidRPr="001E7943" w:rsidRDefault="006F536F" w:rsidP="006F536F">
      <w:pPr>
        <w:pStyle w:val="aff2"/>
        <w:spacing w:line="276" w:lineRule="auto"/>
        <w:ind w:firstLine="567"/>
        <w:rPr>
          <w:sz w:val="28"/>
          <w:szCs w:val="28"/>
        </w:rPr>
      </w:pPr>
    </w:p>
    <w:p w:rsidR="006F536F" w:rsidRDefault="006F536F" w:rsidP="006F536F">
      <w:pPr>
        <w:pStyle w:val="aff2"/>
        <w:spacing w:line="276" w:lineRule="auto"/>
        <w:ind w:firstLine="567"/>
        <w:jc w:val="left"/>
        <w:rPr>
          <w:b/>
          <w:sz w:val="32"/>
          <w:szCs w:val="32"/>
        </w:rPr>
      </w:pPr>
      <w:r>
        <w:rPr>
          <w:b/>
          <w:sz w:val="32"/>
          <w:szCs w:val="32"/>
        </w:rPr>
        <w:t>2.8</w:t>
      </w:r>
      <w:r w:rsidRPr="001E7943">
        <w:rPr>
          <w:b/>
          <w:sz w:val="32"/>
          <w:szCs w:val="32"/>
        </w:rPr>
        <w:t>. Взаимодействие с семьей в группе Перспективный план работы с родителями группы комбинированной направленно</w:t>
      </w:r>
      <w:r w:rsidR="00C11625">
        <w:rPr>
          <w:b/>
          <w:sz w:val="32"/>
          <w:szCs w:val="32"/>
        </w:rPr>
        <w:t xml:space="preserve">сти </w:t>
      </w:r>
    </w:p>
    <w:p w:rsidR="006F536F" w:rsidRPr="001E7943" w:rsidRDefault="006F536F" w:rsidP="006F536F">
      <w:pPr>
        <w:pStyle w:val="aff2"/>
        <w:spacing w:line="276" w:lineRule="auto"/>
        <w:ind w:firstLine="567"/>
        <w:jc w:val="left"/>
        <w:rPr>
          <w:b/>
          <w:sz w:val="32"/>
          <w:szCs w:val="32"/>
        </w:rPr>
      </w:pPr>
    </w:p>
    <w:p w:rsidR="006F536F" w:rsidRPr="001E7943" w:rsidRDefault="006F536F" w:rsidP="006F536F">
      <w:pPr>
        <w:pStyle w:val="afc"/>
        <w:spacing w:line="276" w:lineRule="auto"/>
        <w:ind w:left="0" w:firstLine="567"/>
        <w:jc w:val="both"/>
        <w:rPr>
          <w:sz w:val="28"/>
          <w:szCs w:val="28"/>
        </w:rPr>
      </w:pPr>
      <w:r w:rsidRPr="001E7943">
        <w:rPr>
          <w:b/>
          <w:sz w:val="28"/>
          <w:szCs w:val="28"/>
        </w:rPr>
        <w:t>Цель:</w:t>
      </w:r>
      <w:r w:rsidRPr="001E7943">
        <w:rPr>
          <w:sz w:val="28"/>
          <w:szCs w:val="28"/>
        </w:rPr>
        <w:t xml:space="preserve"> обеспечение психолого-педагогической поддержки семьи; повышение компетентности родителей в вопросах развития и образования, охраны и укрепления здоровья детей группы компенсирующей направленности.</w:t>
      </w:r>
    </w:p>
    <w:p w:rsidR="006F536F" w:rsidRPr="001E7943" w:rsidRDefault="006F536F" w:rsidP="006F536F">
      <w:pPr>
        <w:pStyle w:val="afc"/>
        <w:spacing w:line="276" w:lineRule="auto"/>
        <w:ind w:left="0" w:firstLine="567"/>
        <w:jc w:val="both"/>
        <w:rPr>
          <w:b/>
          <w:sz w:val="28"/>
          <w:szCs w:val="28"/>
        </w:rPr>
      </w:pPr>
      <w:r w:rsidRPr="001E7943">
        <w:rPr>
          <w:b/>
          <w:sz w:val="28"/>
          <w:szCs w:val="28"/>
        </w:rPr>
        <w:t>Задачи:</w:t>
      </w:r>
    </w:p>
    <w:p w:rsidR="006F536F" w:rsidRPr="001E7943" w:rsidRDefault="006F536F" w:rsidP="006F536F">
      <w:pPr>
        <w:pStyle w:val="afc"/>
        <w:spacing w:line="276" w:lineRule="auto"/>
        <w:ind w:left="0" w:firstLine="567"/>
        <w:jc w:val="both"/>
        <w:rPr>
          <w:sz w:val="28"/>
          <w:szCs w:val="28"/>
        </w:rPr>
      </w:pPr>
      <w:r w:rsidRPr="001E7943">
        <w:rPr>
          <w:sz w:val="28"/>
          <w:szCs w:val="28"/>
        </w:rPr>
        <w:t>- Всесторонне изучать условия воспитания и развития ребенка группы компенсирующей направленности (через анкетирование родителей, патронаж семей, индивидуальные беседы).</w:t>
      </w:r>
    </w:p>
    <w:p w:rsidR="006F536F" w:rsidRPr="001E7943" w:rsidRDefault="006F536F" w:rsidP="006F536F">
      <w:pPr>
        <w:pStyle w:val="afc"/>
        <w:widowControl w:val="0"/>
        <w:numPr>
          <w:ilvl w:val="0"/>
          <w:numId w:val="10"/>
        </w:numPr>
        <w:spacing w:line="276" w:lineRule="auto"/>
        <w:ind w:firstLine="567"/>
        <w:rPr>
          <w:sz w:val="28"/>
          <w:szCs w:val="28"/>
        </w:rPr>
      </w:pPr>
      <w:r w:rsidRPr="001E7943">
        <w:rPr>
          <w:sz w:val="28"/>
          <w:szCs w:val="28"/>
        </w:rPr>
        <w:t>Создавать условия для обогащения знаний и умений, необходимых для ухода за детьми и их воспитания, гармонизации семейных отношений (через проведение родительских собраний, круглых столов, бесед, консультаций; оформление памяток).</w:t>
      </w:r>
    </w:p>
    <w:p w:rsidR="006F536F" w:rsidRPr="001E7943" w:rsidRDefault="006F536F" w:rsidP="006F536F">
      <w:pPr>
        <w:pStyle w:val="afc"/>
        <w:numPr>
          <w:ilvl w:val="0"/>
          <w:numId w:val="10"/>
        </w:numPr>
        <w:spacing w:line="276" w:lineRule="auto"/>
        <w:ind w:firstLine="567"/>
        <w:jc w:val="both"/>
        <w:rPr>
          <w:sz w:val="28"/>
          <w:szCs w:val="28"/>
        </w:rPr>
      </w:pPr>
      <w:r w:rsidRPr="001E7943">
        <w:rPr>
          <w:sz w:val="28"/>
          <w:szCs w:val="28"/>
        </w:rPr>
        <w:t>Создавать условия, вызывающие у родителей позитивные эмоции, ориентированные на развитие доверительных отношений с педагогами (через совместные мероприятия, фоторепортажи, фото отчет).</w:t>
      </w:r>
    </w:p>
    <w:p w:rsidR="006F536F" w:rsidRPr="001E7943" w:rsidRDefault="006F536F" w:rsidP="006F536F">
      <w:pPr>
        <w:pStyle w:val="afc"/>
        <w:numPr>
          <w:ilvl w:val="0"/>
          <w:numId w:val="10"/>
        </w:numPr>
        <w:spacing w:line="276" w:lineRule="auto"/>
        <w:ind w:firstLine="567"/>
        <w:jc w:val="both"/>
        <w:rPr>
          <w:sz w:val="28"/>
          <w:szCs w:val="28"/>
        </w:rPr>
      </w:pPr>
      <w:r w:rsidRPr="001E7943">
        <w:rPr>
          <w:sz w:val="28"/>
          <w:szCs w:val="28"/>
        </w:rPr>
        <w:t>Создавать условия для гармонизации взаимоотношений родителей и детей (через совместные мероприятия, выставки).</w:t>
      </w:r>
    </w:p>
    <w:p w:rsidR="006F536F" w:rsidRDefault="006F536F" w:rsidP="006F536F">
      <w:pPr>
        <w:pStyle w:val="afc"/>
        <w:spacing w:line="276" w:lineRule="auto"/>
        <w:ind w:left="0" w:firstLine="567"/>
        <w:jc w:val="both"/>
        <w:rPr>
          <w:sz w:val="28"/>
          <w:szCs w:val="28"/>
        </w:rPr>
      </w:pPr>
      <w:r w:rsidRPr="001E7943">
        <w:rPr>
          <w:sz w:val="28"/>
          <w:szCs w:val="28"/>
        </w:rPr>
        <w:t>- Создавать условия для привлечения родителей к созданию развивающей предметно-пространственной среды в группе и на участке.</w:t>
      </w:r>
    </w:p>
    <w:p w:rsidR="006F536F" w:rsidRPr="001E7943" w:rsidRDefault="006F536F" w:rsidP="006F536F">
      <w:pPr>
        <w:pStyle w:val="afc"/>
        <w:spacing w:line="276" w:lineRule="auto"/>
        <w:ind w:left="0" w:firstLine="567"/>
        <w:jc w:val="both"/>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2899"/>
      </w:tblGrid>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b/>
                <w:color w:val="000000"/>
                <w:sz w:val="28"/>
                <w:szCs w:val="28"/>
              </w:rPr>
            </w:pPr>
            <w:bookmarkStart w:id="0" w:name="bookmark0"/>
            <w:r w:rsidRPr="00F5201F">
              <w:rPr>
                <w:rStyle w:val="15"/>
                <w:rFonts w:ascii="Times New Roman" w:hAnsi="Times New Roman" w:cs="Times New Roman"/>
                <w:b/>
                <w:color w:val="000000"/>
                <w:sz w:val="28"/>
                <w:szCs w:val="28"/>
              </w:rPr>
              <w:t>Календарные сроки</w:t>
            </w:r>
          </w:p>
        </w:tc>
        <w:tc>
          <w:tcPr>
            <w:tcW w:w="12899"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b/>
                <w:color w:val="000000"/>
                <w:sz w:val="28"/>
                <w:szCs w:val="28"/>
              </w:rPr>
            </w:pPr>
            <w:r w:rsidRPr="00F5201F">
              <w:rPr>
                <w:rStyle w:val="15"/>
                <w:rFonts w:ascii="Times New Roman" w:hAnsi="Times New Roman" w:cs="Times New Roman"/>
                <w:b/>
                <w:color w:val="000000"/>
                <w:sz w:val="28"/>
                <w:szCs w:val="28"/>
              </w:rPr>
              <w:t>Мероприятия</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u w:val="single"/>
              </w:rPr>
              <w:t>Сентябрь</w:t>
            </w:r>
          </w:p>
        </w:tc>
        <w:tc>
          <w:tcPr>
            <w:tcW w:w="12899" w:type="dxa"/>
          </w:tcPr>
          <w:p w:rsidR="006F536F" w:rsidRPr="00F5201F" w:rsidRDefault="006F536F" w:rsidP="00923209">
            <w:pPr>
              <w:pStyle w:val="16"/>
              <w:keepNext/>
              <w:keepLines/>
              <w:shd w:val="clear" w:color="auto" w:fill="auto"/>
              <w:tabs>
                <w:tab w:val="num" w:pos="0"/>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Style w:val="ab"/>
                <w:rFonts w:eastAsiaTheme="minorHAnsi"/>
                <w:color w:val="000000"/>
                <w:sz w:val="28"/>
                <w:szCs w:val="28"/>
              </w:rPr>
              <w:t>1. Родительское собрание на тему «Особенности развития ребенка 4-5».</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Fonts w:ascii="Times New Roman" w:hAnsi="Times New Roman" w:cs="Times New Roman"/>
                <w:color w:val="000000"/>
                <w:sz w:val="28"/>
                <w:szCs w:val="28"/>
                <w:u w:val="single"/>
              </w:rPr>
            </w:pPr>
          </w:p>
        </w:tc>
        <w:tc>
          <w:tcPr>
            <w:tcW w:w="12899" w:type="dxa"/>
          </w:tcPr>
          <w:p w:rsidR="006F536F" w:rsidRPr="00F5201F" w:rsidRDefault="006F536F" w:rsidP="00923209">
            <w:pPr>
              <w:pStyle w:val="16"/>
              <w:keepNext/>
              <w:keepLines/>
              <w:shd w:val="clear" w:color="auto" w:fill="auto"/>
              <w:tabs>
                <w:tab w:val="num" w:pos="0"/>
                <w:tab w:val="right" w:pos="7447"/>
                <w:tab w:val="left" w:pos="7529"/>
              </w:tabs>
              <w:spacing w:after="0" w:line="240" w:lineRule="auto"/>
              <w:ind w:firstLine="567"/>
              <w:jc w:val="both"/>
              <w:outlineLvl w:val="9"/>
              <w:rPr>
                <w:rStyle w:val="ab"/>
                <w:rFonts w:eastAsiaTheme="minorHAnsi"/>
                <w:color w:val="000000"/>
                <w:sz w:val="28"/>
                <w:szCs w:val="28"/>
              </w:rPr>
            </w:pPr>
            <w:r w:rsidRPr="00F5201F">
              <w:rPr>
                <w:rStyle w:val="ab"/>
                <w:rFonts w:eastAsiaTheme="minorHAnsi"/>
                <w:color w:val="000000"/>
                <w:sz w:val="28"/>
                <w:szCs w:val="28"/>
              </w:rPr>
              <w:t xml:space="preserve">2. </w:t>
            </w:r>
            <w:r w:rsidRPr="00F5201F">
              <w:rPr>
                <w:rFonts w:ascii="Times New Roman" w:hAnsi="Times New Roman" w:cs="Times New Roman"/>
                <w:color w:val="000000"/>
                <w:sz w:val="28"/>
                <w:szCs w:val="28"/>
              </w:rPr>
              <w:t>Консультация  «Как одеть ребенка на прогулку осенью»</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16"/>
              <w:keepNext/>
              <w:keepLines/>
              <w:shd w:val="clear" w:color="auto" w:fill="auto"/>
              <w:tabs>
                <w:tab w:val="num" w:pos="0"/>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Style w:val="ab"/>
                <w:rFonts w:eastAsiaTheme="minorHAnsi"/>
                <w:color w:val="000000"/>
                <w:sz w:val="28"/>
                <w:szCs w:val="28"/>
              </w:rPr>
              <w:t xml:space="preserve">3. </w:t>
            </w:r>
            <w:r w:rsidRPr="00F5201F">
              <w:rPr>
                <w:rFonts w:ascii="Times New Roman" w:hAnsi="Times New Roman" w:cs="Times New Roman"/>
                <w:color w:val="000000"/>
                <w:sz w:val="28"/>
                <w:szCs w:val="28"/>
              </w:rPr>
              <w:t>Консультация: «Режим дня в жизни ребенка»</w:t>
            </w:r>
          </w:p>
        </w:tc>
      </w:tr>
      <w:tr w:rsidR="006F536F" w:rsidRPr="00F5201F" w:rsidTr="00C11625">
        <w:trPr>
          <w:trHeight w:val="720"/>
        </w:trPr>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f0"/>
              <w:spacing w:before="0" w:after="0"/>
              <w:jc w:val="both"/>
              <w:rPr>
                <w:color w:val="000000"/>
                <w:sz w:val="28"/>
                <w:szCs w:val="28"/>
                <w:lang w:eastAsia="ru-RU"/>
              </w:rPr>
            </w:pPr>
            <w:r w:rsidRPr="00F5201F">
              <w:rPr>
                <w:rStyle w:val="ab"/>
                <w:color w:val="000000"/>
                <w:sz w:val="28"/>
                <w:szCs w:val="28"/>
              </w:rPr>
              <w:t xml:space="preserve">         4. </w:t>
            </w:r>
            <w:r w:rsidRPr="00F5201F">
              <w:rPr>
                <w:color w:val="000000"/>
                <w:sz w:val="28"/>
                <w:szCs w:val="28"/>
                <w:lang w:eastAsia="ru-RU"/>
              </w:rPr>
              <w:t>Совместная работа детей и родителей Конкурс осенних поделок «Дары осени»</w:t>
            </w:r>
          </w:p>
          <w:p w:rsidR="006F536F" w:rsidRPr="00F5201F" w:rsidRDefault="006F536F" w:rsidP="00923209">
            <w:pPr>
              <w:pStyle w:val="16"/>
              <w:keepNext/>
              <w:keepLines/>
              <w:shd w:val="clear" w:color="auto" w:fill="auto"/>
              <w:tabs>
                <w:tab w:val="num" w:pos="0"/>
                <w:tab w:val="right" w:pos="7447"/>
                <w:tab w:val="left" w:pos="7529"/>
              </w:tabs>
              <w:spacing w:after="0" w:line="240" w:lineRule="auto"/>
              <w:ind w:firstLine="567"/>
              <w:jc w:val="both"/>
              <w:outlineLvl w:val="9"/>
              <w:rPr>
                <w:rStyle w:val="ab"/>
                <w:rFonts w:eastAsiaTheme="minorHAnsi"/>
                <w:color w:val="000000"/>
                <w:sz w:val="28"/>
                <w:szCs w:val="28"/>
              </w:rPr>
            </w:pP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u w:val="single"/>
              </w:rPr>
              <w:t>Октябрь</w:t>
            </w:r>
          </w:p>
        </w:tc>
        <w:tc>
          <w:tcPr>
            <w:tcW w:w="12899" w:type="dxa"/>
          </w:tcPr>
          <w:p w:rsidR="006F536F" w:rsidRPr="00F5201F" w:rsidRDefault="006F536F" w:rsidP="00923209">
            <w:pPr>
              <w:pStyle w:val="16"/>
              <w:keepNext/>
              <w:keepLines/>
              <w:shd w:val="clear" w:color="auto" w:fill="auto"/>
              <w:tabs>
                <w:tab w:val="num" w:pos="73"/>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rPr>
              <w:t>1. Консультация: «Игры с ребенком в домашних условиях»</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16"/>
              <w:keepNext/>
              <w:keepLines/>
              <w:shd w:val="clear" w:color="auto" w:fill="auto"/>
              <w:tabs>
                <w:tab w:val="num" w:pos="73"/>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rPr>
              <w:t>2. Индивидуальная  беседа: «Как правильно одеть ребёнка на прогулку»</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16"/>
              <w:keepNext/>
              <w:keepLines/>
              <w:shd w:val="clear" w:color="auto" w:fill="auto"/>
              <w:tabs>
                <w:tab w:val="num" w:pos="73"/>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rPr>
              <w:t>3. Индивидуальная беседа «Если ваш ребенок дерется с детьми»</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16"/>
              <w:keepNext/>
              <w:keepLines/>
              <w:shd w:val="clear" w:color="auto" w:fill="auto"/>
              <w:tabs>
                <w:tab w:val="num" w:pos="73"/>
                <w:tab w:val="right" w:pos="7447"/>
                <w:tab w:val="left" w:pos="7529"/>
              </w:tabs>
              <w:spacing w:after="0" w:line="240" w:lineRule="auto"/>
              <w:ind w:firstLine="567"/>
              <w:jc w:val="both"/>
              <w:outlineLvl w:val="9"/>
              <w:rPr>
                <w:rStyle w:val="ab"/>
                <w:rFonts w:eastAsiaTheme="minorHAnsi"/>
                <w:color w:val="000000"/>
                <w:sz w:val="28"/>
                <w:szCs w:val="28"/>
              </w:rPr>
            </w:pPr>
            <w:r w:rsidRPr="00F5201F">
              <w:rPr>
                <w:rFonts w:ascii="Times New Roman" w:hAnsi="Times New Roman" w:cs="Times New Roman"/>
                <w:sz w:val="28"/>
                <w:szCs w:val="28"/>
              </w:rPr>
              <w:t xml:space="preserve">4. </w:t>
            </w:r>
            <w:r w:rsidRPr="00F5201F">
              <w:rPr>
                <w:rFonts w:ascii="Times New Roman" w:hAnsi="Times New Roman" w:cs="Times New Roman"/>
                <w:color w:val="000000"/>
                <w:sz w:val="28"/>
                <w:szCs w:val="28"/>
              </w:rPr>
              <w:t>Папка – передвижка «Игры и упражнения для развития речи детей»</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u w:val="single"/>
              </w:rPr>
              <w:t>Ноябрь</w:t>
            </w: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1. </w:t>
            </w:r>
            <w:r w:rsidRPr="00F5201F">
              <w:rPr>
                <w:color w:val="000000"/>
                <w:sz w:val="28"/>
                <w:szCs w:val="28"/>
              </w:rPr>
              <w:t>Беседа с родителями о своевременной оплате за детский сад.</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2. </w:t>
            </w:r>
            <w:r w:rsidRPr="00F5201F">
              <w:rPr>
                <w:color w:val="000000"/>
                <w:sz w:val="28"/>
                <w:szCs w:val="28"/>
              </w:rPr>
              <w:t>Консультация: «Как провести выходной день с ребенком»</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3. Встреча с родительским комитетом:</w:t>
            </w:r>
            <w:r w:rsidRPr="00F5201F">
              <w:rPr>
                <w:color w:val="000000"/>
                <w:sz w:val="28"/>
                <w:szCs w:val="28"/>
              </w:rPr>
              <w:t xml:space="preserve"> «Пожелания, просьбы, предложения»</w:t>
            </w:r>
            <w:r w:rsidRPr="00F5201F">
              <w:rPr>
                <w:rStyle w:val="ab"/>
                <w:color w:val="000000"/>
                <w:sz w:val="28"/>
                <w:szCs w:val="28"/>
              </w:rPr>
              <w:t>.</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u w:val="single"/>
              </w:rPr>
              <w:t>Декабр</w:t>
            </w:r>
            <w:r w:rsidRPr="00F5201F">
              <w:rPr>
                <w:rStyle w:val="ab"/>
                <w:rFonts w:eastAsiaTheme="minorHAnsi"/>
                <w:color w:val="000000"/>
                <w:sz w:val="28"/>
                <w:szCs w:val="28"/>
              </w:rPr>
              <w:t>ь</w:t>
            </w: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1. </w:t>
            </w:r>
            <w:r w:rsidRPr="00F5201F">
              <w:rPr>
                <w:color w:val="000000"/>
                <w:sz w:val="28"/>
                <w:szCs w:val="28"/>
              </w:rPr>
              <w:t xml:space="preserve">Консультация: «Одежда детей зимой»  </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2</w:t>
            </w:r>
            <w:r w:rsidRPr="00F5201F">
              <w:rPr>
                <w:color w:val="000000"/>
                <w:sz w:val="28"/>
                <w:szCs w:val="28"/>
              </w:rPr>
              <w:t xml:space="preserve"> Консультация: «Закаливание детей – залог их здоровья»</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3. </w:t>
            </w:r>
            <w:r w:rsidRPr="00F5201F">
              <w:rPr>
                <w:color w:val="000000"/>
                <w:sz w:val="28"/>
                <w:szCs w:val="28"/>
              </w:rPr>
              <w:t>Беседа: «Вредные привычки у ребенка: как с ними бороться»</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4. </w:t>
            </w:r>
            <w:r w:rsidRPr="00F5201F">
              <w:rPr>
                <w:color w:val="000000"/>
                <w:sz w:val="28"/>
                <w:szCs w:val="28"/>
              </w:rPr>
              <w:t>Конкурс поделок «Новогодняя игрушка»</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5. </w:t>
            </w:r>
            <w:r w:rsidRPr="00F5201F">
              <w:rPr>
                <w:color w:val="000000"/>
                <w:sz w:val="28"/>
                <w:szCs w:val="28"/>
              </w:rPr>
              <w:t>Привлечь родителей к украшению группы для новогоднего праздника.</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u w:val="single"/>
              </w:rPr>
              <w:t>Январь</w:t>
            </w: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1. Родительское собрание </w:t>
            </w:r>
            <w:r w:rsidRPr="00F5201F">
              <w:rPr>
                <w:color w:val="000000"/>
                <w:sz w:val="28"/>
                <w:szCs w:val="28"/>
              </w:rPr>
              <w:t xml:space="preserve"> «Роль семьи в развитии ребенка»</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2. </w:t>
            </w:r>
            <w:r w:rsidRPr="00F5201F">
              <w:rPr>
                <w:color w:val="000000"/>
                <w:sz w:val="28"/>
                <w:szCs w:val="28"/>
              </w:rPr>
              <w:t>Консультация инструктора по физ. культуре Тема: «Активный детский отдых зимой»</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3. </w:t>
            </w:r>
            <w:r w:rsidRPr="00F5201F">
              <w:rPr>
                <w:color w:val="000000"/>
                <w:sz w:val="28"/>
                <w:szCs w:val="28"/>
              </w:rPr>
              <w:t xml:space="preserve">Консультация: «Почему ребенок врет: ложь и фантазия»  </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4. </w:t>
            </w:r>
            <w:r w:rsidRPr="00F5201F">
              <w:rPr>
                <w:color w:val="000000"/>
                <w:sz w:val="28"/>
                <w:szCs w:val="28"/>
              </w:rPr>
              <w:t>Консультация: «Значение изобразительной деятельности в развитии ребенка»</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5. </w:t>
            </w:r>
            <w:r w:rsidRPr="00F5201F">
              <w:rPr>
                <w:color w:val="000000"/>
                <w:sz w:val="28"/>
                <w:szCs w:val="28"/>
              </w:rPr>
              <w:t>Беседа: «Детское любопытство»</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color w:val="000000"/>
                <w:sz w:val="28"/>
                <w:szCs w:val="28"/>
              </w:rPr>
              <w:t>6. Привлечь родителей к оформлению зимнего участка.</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Style w:val="15"/>
                <w:rFonts w:ascii="Times New Roman" w:hAnsi="Times New Roman" w:cs="Times New Roman"/>
                <w:color w:val="000000"/>
                <w:sz w:val="28"/>
                <w:szCs w:val="28"/>
              </w:rPr>
            </w:pPr>
            <w:r w:rsidRPr="00F5201F">
              <w:rPr>
                <w:rFonts w:ascii="Times New Roman" w:hAnsi="Times New Roman" w:cs="Times New Roman"/>
                <w:color w:val="000000"/>
                <w:sz w:val="28"/>
                <w:szCs w:val="28"/>
                <w:u w:val="single"/>
              </w:rPr>
              <w:t>Февраль</w:t>
            </w:r>
          </w:p>
        </w:tc>
        <w:tc>
          <w:tcPr>
            <w:tcW w:w="12899" w:type="dxa"/>
            <w:tcBorders>
              <w:bottom w:val="single" w:sz="4" w:space="0" w:color="auto"/>
            </w:tcBorders>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1. </w:t>
            </w:r>
            <w:r w:rsidRPr="00F5201F">
              <w:rPr>
                <w:color w:val="000000"/>
                <w:sz w:val="28"/>
                <w:szCs w:val="28"/>
              </w:rPr>
              <w:t xml:space="preserve">Консультация: «Словесные игры с мячом и их влияние на развитие речи детей» </w:t>
            </w:r>
          </w:p>
        </w:tc>
      </w:tr>
      <w:tr w:rsidR="006F536F" w:rsidRPr="00F5201F" w:rsidTr="00C11625">
        <w:tc>
          <w:tcPr>
            <w:tcW w:w="2802" w:type="dxa"/>
          </w:tcPr>
          <w:p w:rsidR="006F536F" w:rsidRPr="00F5201F" w:rsidRDefault="006F536F" w:rsidP="00923209">
            <w:pPr>
              <w:pStyle w:val="16"/>
              <w:keepNext/>
              <w:keepLines/>
              <w:shd w:val="clear" w:color="auto" w:fill="auto"/>
              <w:tabs>
                <w:tab w:val="right" w:pos="7447"/>
                <w:tab w:val="left" w:pos="7529"/>
              </w:tabs>
              <w:spacing w:after="0" w:line="240" w:lineRule="auto"/>
              <w:ind w:firstLine="567"/>
              <w:jc w:val="both"/>
              <w:outlineLvl w:val="9"/>
              <w:rPr>
                <w:rFonts w:ascii="Times New Roman" w:hAnsi="Times New Roman" w:cs="Times New Roman"/>
                <w:color w:val="000000"/>
                <w:sz w:val="28"/>
                <w:szCs w:val="28"/>
                <w:u w:val="single"/>
              </w:rPr>
            </w:pPr>
          </w:p>
        </w:tc>
        <w:tc>
          <w:tcPr>
            <w:tcW w:w="12899" w:type="dxa"/>
            <w:tcBorders>
              <w:bottom w:val="single" w:sz="4" w:space="0" w:color="auto"/>
            </w:tcBorders>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2. </w:t>
            </w:r>
            <w:r w:rsidRPr="00F5201F">
              <w:rPr>
                <w:color w:val="000000"/>
                <w:sz w:val="28"/>
                <w:szCs w:val="28"/>
              </w:rPr>
              <w:t>Беседа: «Роль отца в воспитании ребенка»</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widowControl w:val="0"/>
              <w:numPr>
                <w:ilvl w:val="0"/>
                <w:numId w:val="9"/>
              </w:numPr>
              <w:tabs>
                <w:tab w:val="clear" w:pos="433"/>
                <w:tab w:val="num" w:pos="0"/>
              </w:tabs>
              <w:suppressAutoHyphens w:val="0"/>
              <w:spacing w:after="0"/>
              <w:ind w:left="0" w:firstLine="567"/>
              <w:jc w:val="both"/>
              <w:rPr>
                <w:rStyle w:val="ab"/>
                <w:sz w:val="28"/>
                <w:szCs w:val="28"/>
              </w:rPr>
            </w:pPr>
            <w:r w:rsidRPr="00F5201F">
              <w:rPr>
                <w:rStyle w:val="ab"/>
                <w:color w:val="000000"/>
                <w:sz w:val="28"/>
                <w:szCs w:val="28"/>
              </w:rPr>
              <w:t>Встреча с родительским комитетом:</w:t>
            </w:r>
            <w:r w:rsidRPr="00F5201F">
              <w:rPr>
                <w:color w:val="000000"/>
                <w:sz w:val="28"/>
                <w:szCs w:val="28"/>
              </w:rPr>
              <w:t xml:space="preserve"> «Пожелания, просьбы, предложения»</w:t>
            </w:r>
            <w:r w:rsidRPr="00F5201F">
              <w:rPr>
                <w:rStyle w:val="ab"/>
                <w:color w:val="000000"/>
                <w:sz w:val="28"/>
                <w:szCs w:val="28"/>
              </w:rPr>
              <w:t>.</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widowControl w:val="0"/>
              <w:numPr>
                <w:ilvl w:val="0"/>
                <w:numId w:val="9"/>
              </w:numPr>
              <w:tabs>
                <w:tab w:val="clear" w:pos="433"/>
                <w:tab w:val="num" w:pos="0"/>
              </w:tabs>
              <w:suppressAutoHyphens w:val="0"/>
              <w:spacing w:after="0"/>
              <w:ind w:left="0" w:firstLine="567"/>
              <w:jc w:val="both"/>
              <w:rPr>
                <w:rStyle w:val="ab"/>
                <w:color w:val="000000"/>
                <w:sz w:val="28"/>
                <w:szCs w:val="28"/>
              </w:rPr>
            </w:pPr>
            <w:r w:rsidRPr="00F5201F">
              <w:rPr>
                <w:color w:val="000000"/>
                <w:sz w:val="28"/>
                <w:szCs w:val="28"/>
              </w:rPr>
              <w:t>Папка – передвижка «День защитника Отечества»</w:t>
            </w:r>
          </w:p>
        </w:tc>
      </w:tr>
      <w:tr w:rsidR="006F536F" w:rsidRPr="00F5201F" w:rsidTr="00C11625">
        <w:tc>
          <w:tcPr>
            <w:tcW w:w="2802" w:type="dxa"/>
          </w:tcPr>
          <w:p w:rsidR="006F536F" w:rsidRPr="00F5201F" w:rsidRDefault="006F536F" w:rsidP="00923209">
            <w:pPr>
              <w:pStyle w:val="aa"/>
              <w:spacing w:after="0"/>
              <w:ind w:firstLine="567"/>
              <w:jc w:val="both"/>
              <w:rPr>
                <w:rStyle w:val="ab"/>
                <w:color w:val="000000"/>
                <w:sz w:val="28"/>
                <w:szCs w:val="28"/>
                <w:u w:val="single"/>
              </w:rPr>
            </w:pPr>
            <w:r w:rsidRPr="00F5201F">
              <w:rPr>
                <w:rStyle w:val="ab"/>
                <w:color w:val="000000"/>
                <w:sz w:val="28"/>
                <w:szCs w:val="28"/>
                <w:u w:val="single"/>
              </w:rPr>
              <w:t>Ма</w:t>
            </w:r>
            <w:r w:rsidRPr="00F5201F">
              <w:rPr>
                <w:color w:val="000000"/>
                <w:sz w:val="28"/>
                <w:szCs w:val="28"/>
                <w:u w:val="single"/>
              </w:rPr>
              <w:t>р</w:t>
            </w:r>
            <w:r w:rsidRPr="00F5201F">
              <w:rPr>
                <w:rStyle w:val="ab"/>
                <w:color w:val="000000"/>
                <w:sz w:val="28"/>
                <w:szCs w:val="28"/>
                <w:u w:val="single"/>
              </w:rPr>
              <w:t>т</w:t>
            </w:r>
          </w:p>
        </w:tc>
        <w:tc>
          <w:tcPr>
            <w:tcW w:w="12899" w:type="dxa"/>
          </w:tcPr>
          <w:p w:rsidR="006F536F" w:rsidRPr="00F5201F" w:rsidRDefault="006F536F" w:rsidP="006F536F">
            <w:pPr>
              <w:pStyle w:val="aa"/>
              <w:numPr>
                <w:ilvl w:val="0"/>
                <w:numId w:val="35"/>
              </w:numPr>
              <w:spacing w:after="0"/>
              <w:jc w:val="both"/>
              <w:rPr>
                <w:rStyle w:val="ab"/>
                <w:color w:val="000000"/>
                <w:sz w:val="28"/>
                <w:szCs w:val="28"/>
              </w:rPr>
            </w:pPr>
            <w:r w:rsidRPr="00F5201F">
              <w:rPr>
                <w:color w:val="000000"/>
                <w:sz w:val="28"/>
                <w:szCs w:val="28"/>
              </w:rPr>
              <w:t xml:space="preserve">Консультация: «Наказывая, подумай – зачем?» </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2. </w:t>
            </w:r>
            <w:r w:rsidRPr="00F5201F">
              <w:rPr>
                <w:color w:val="000000"/>
                <w:sz w:val="28"/>
                <w:szCs w:val="28"/>
              </w:rPr>
              <w:t>Индивидуальные беседы: «Приходим в садик вовремя», «Одежда ребёнка весной»</w:t>
            </w:r>
          </w:p>
        </w:tc>
      </w:tr>
      <w:tr w:rsidR="006F536F" w:rsidRPr="00F5201F" w:rsidTr="00C11625">
        <w:tc>
          <w:tcPr>
            <w:tcW w:w="2802" w:type="dxa"/>
          </w:tcPr>
          <w:p w:rsidR="006F536F" w:rsidRPr="00F5201F" w:rsidRDefault="006F536F" w:rsidP="00923209">
            <w:pPr>
              <w:pStyle w:val="aa"/>
              <w:spacing w:after="0"/>
              <w:ind w:firstLine="567"/>
              <w:jc w:val="both"/>
              <w:rPr>
                <w:rStyle w:val="ab"/>
                <w:color w:val="000000"/>
                <w:sz w:val="28"/>
                <w:szCs w:val="28"/>
                <w:u w:val="single"/>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3. </w:t>
            </w:r>
            <w:r w:rsidRPr="00F5201F">
              <w:rPr>
                <w:color w:val="000000"/>
                <w:sz w:val="28"/>
                <w:szCs w:val="28"/>
              </w:rPr>
              <w:t>Консультация музыкального руководителя Тема: «Музыкальные игры в семье»</w:t>
            </w:r>
          </w:p>
        </w:tc>
      </w:tr>
      <w:tr w:rsidR="006F536F" w:rsidRPr="00F5201F" w:rsidTr="00C11625">
        <w:tc>
          <w:tcPr>
            <w:tcW w:w="2802" w:type="dxa"/>
          </w:tcPr>
          <w:p w:rsidR="006F536F" w:rsidRPr="00F5201F" w:rsidRDefault="006F536F" w:rsidP="00923209">
            <w:pPr>
              <w:pStyle w:val="aa"/>
              <w:spacing w:after="0"/>
              <w:ind w:firstLine="567"/>
              <w:jc w:val="both"/>
              <w:rPr>
                <w:rStyle w:val="ab"/>
                <w:color w:val="000000"/>
                <w:sz w:val="28"/>
                <w:szCs w:val="28"/>
                <w:u w:val="single"/>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4. Организация фотовыставки : </w:t>
            </w:r>
            <w:r w:rsidRPr="00F5201F">
              <w:rPr>
                <w:color w:val="000000"/>
                <w:sz w:val="28"/>
                <w:szCs w:val="28"/>
              </w:rPr>
              <w:t>Тема: «Мамочка любимая моя!»</w:t>
            </w:r>
          </w:p>
        </w:tc>
      </w:tr>
      <w:tr w:rsidR="006F536F" w:rsidRPr="00F5201F" w:rsidTr="00C11625">
        <w:tc>
          <w:tcPr>
            <w:tcW w:w="2802" w:type="dxa"/>
          </w:tcPr>
          <w:p w:rsidR="006F536F" w:rsidRPr="00F5201F" w:rsidRDefault="006F536F" w:rsidP="00923209">
            <w:pPr>
              <w:pStyle w:val="aa"/>
              <w:spacing w:after="0"/>
              <w:ind w:firstLine="567"/>
              <w:jc w:val="both"/>
              <w:rPr>
                <w:rStyle w:val="ab"/>
                <w:color w:val="000000"/>
                <w:sz w:val="28"/>
                <w:szCs w:val="28"/>
                <w:u w:val="single"/>
              </w:rPr>
            </w:pPr>
            <w:r w:rsidRPr="00F5201F">
              <w:rPr>
                <w:color w:val="000000"/>
                <w:sz w:val="28"/>
                <w:szCs w:val="28"/>
                <w:u w:val="single"/>
              </w:rPr>
              <w:t>Апрель</w:t>
            </w: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1. </w:t>
            </w:r>
            <w:r w:rsidRPr="00F5201F">
              <w:rPr>
                <w:color w:val="000000"/>
                <w:sz w:val="28"/>
                <w:szCs w:val="28"/>
              </w:rPr>
              <w:t xml:space="preserve">Консультация: «Воспитание культурно-гигиенических навыков у ребенка»  </w:t>
            </w:r>
          </w:p>
        </w:tc>
      </w:tr>
      <w:tr w:rsidR="006F536F" w:rsidRPr="00F5201F" w:rsidTr="00C11625">
        <w:tc>
          <w:tcPr>
            <w:tcW w:w="2802" w:type="dxa"/>
          </w:tcPr>
          <w:p w:rsidR="006F536F" w:rsidRPr="00F5201F" w:rsidRDefault="006F536F" w:rsidP="00923209">
            <w:pPr>
              <w:pStyle w:val="aa"/>
              <w:tabs>
                <w:tab w:val="left" w:pos="1695"/>
              </w:tabs>
              <w:spacing w:after="0"/>
              <w:ind w:firstLine="567"/>
              <w:jc w:val="both"/>
              <w:rPr>
                <w:color w:val="000000"/>
                <w:sz w:val="28"/>
                <w:szCs w:val="28"/>
                <w:u w:val="single"/>
              </w:rPr>
            </w:pPr>
          </w:p>
        </w:tc>
        <w:tc>
          <w:tcPr>
            <w:tcW w:w="12899" w:type="dxa"/>
          </w:tcPr>
          <w:p w:rsidR="006F536F" w:rsidRPr="00F5201F" w:rsidRDefault="006F536F" w:rsidP="00923209">
            <w:pPr>
              <w:pStyle w:val="aa"/>
              <w:widowControl w:val="0"/>
              <w:numPr>
                <w:ilvl w:val="0"/>
                <w:numId w:val="8"/>
              </w:numPr>
              <w:suppressAutoHyphens w:val="0"/>
              <w:spacing w:after="0"/>
              <w:ind w:left="0" w:firstLine="567"/>
              <w:jc w:val="both"/>
              <w:rPr>
                <w:rStyle w:val="ab"/>
                <w:color w:val="000000"/>
                <w:sz w:val="28"/>
                <w:szCs w:val="28"/>
              </w:rPr>
            </w:pPr>
            <w:r w:rsidRPr="00F5201F">
              <w:rPr>
                <w:color w:val="000000"/>
                <w:sz w:val="28"/>
                <w:szCs w:val="28"/>
              </w:rPr>
              <w:t>Беседа: «Витамины в рационе питания детей»</w:t>
            </w:r>
          </w:p>
        </w:tc>
      </w:tr>
      <w:tr w:rsidR="006F536F" w:rsidRPr="00F5201F" w:rsidTr="00C11625">
        <w:tc>
          <w:tcPr>
            <w:tcW w:w="2802" w:type="dxa"/>
          </w:tcPr>
          <w:p w:rsidR="006F536F" w:rsidRPr="00F5201F" w:rsidRDefault="006F536F" w:rsidP="00923209">
            <w:pPr>
              <w:pStyle w:val="aa"/>
              <w:tabs>
                <w:tab w:val="left" w:pos="1695"/>
              </w:tabs>
              <w:spacing w:after="0"/>
              <w:ind w:firstLine="567"/>
              <w:jc w:val="both"/>
              <w:rPr>
                <w:color w:val="000000"/>
                <w:sz w:val="28"/>
                <w:szCs w:val="28"/>
                <w:u w:val="single"/>
              </w:rPr>
            </w:pP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3. </w:t>
            </w:r>
            <w:r w:rsidRPr="00F5201F">
              <w:rPr>
                <w:color w:val="000000"/>
                <w:sz w:val="28"/>
                <w:szCs w:val="28"/>
              </w:rPr>
              <w:t>Папка – передвижка «Как правильно читать ребенку сказку? Правила, которые сделают чтение вслух привлекательным»</w:t>
            </w:r>
          </w:p>
        </w:tc>
      </w:tr>
      <w:tr w:rsidR="006F536F" w:rsidRPr="00F5201F" w:rsidTr="00C11625">
        <w:tc>
          <w:tcPr>
            <w:tcW w:w="2802" w:type="dxa"/>
          </w:tcPr>
          <w:p w:rsidR="006F536F" w:rsidRPr="00F5201F" w:rsidRDefault="006F536F" w:rsidP="00923209">
            <w:pPr>
              <w:pStyle w:val="aa"/>
              <w:tabs>
                <w:tab w:val="left" w:pos="1695"/>
              </w:tabs>
              <w:spacing w:after="0"/>
              <w:ind w:firstLine="567"/>
              <w:jc w:val="both"/>
              <w:rPr>
                <w:color w:val="000000"/>
                <w:sz w:val="28"/>
                <w:szCs w:val="28"/>
                <w:u w:val="single"/>
              </w:rPr>
            </w:pPr>
            <w:r w:rsidRPr="00F5201F">
              <w:rPr>
                <w:color w:val="000000"/>
                <w:sz w:val="28"/>
                <w:szCs w:val="28"/>
                <w:u w:val="single"/>
              </w:rPr>
              <w:t>Май</w:t>
            </w:r>
          </w:p>
        </w:tc>
        <w:tc>
          <w:tcPr>
            <w:tcW w:w="12899" w:type="dxa"/>
          </w:tcPr>
          <w:p w:rsidR="006F536F" w:rsidRPr="00F5201F" w:rsidRDefault="006F536F" w:rsidP="00923209">
            <w:pPr>
              <w:pStyle w:val="aa"/>
              <w:spacing w:after="0"/>
              <w:ind w:firstLine="567"/>
              <w:jc w:val="both"/>
              <w:rPr>
                <w:rStyle w:val="ab"/>
                <w:color w:val="000000"/>
                <w:sz w:val="28"/>
                <w:szCs w:val="28"/>
              </w:rPr>
            </w:pPr>
            <w:r w:rsidRPr="00F5201F">
              <w:rPr>
                <w:rStyle w:val="ab"/>
                <w:color w:val="000000"/>
                <w:sz w:val="28"/>
                <w:szCs w:val="28"/>
              </w:rPr>
              <w:t xml:space="preserve">1. Родительское собрание </w:t>
            </w:r>
            <w:r w:rsidRPr="00F5201F">
              <w:rPr>
                <w:color w:val="000000"/>
                <w:sz w:val="28"/>
                <w:szCs w:val="28"/>
              </w:rPr>
              <w:t>: «Вот и стали мы на год взрослее. Итоги прошедшего учебного года»</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tabs>
                <w:tab w:val="left" w:pos="735"/>
              </w:tabs>
              <w:spacing w:after="0"/>
              <w:ind w:firstLine="567"/>
              <w:jc w:val="both"/>
              <w:rPr>
                <w:rStyle w:val="ab"/>
                <w:color w:val="000000"/>
                <w:sz w:val="28"/>
                <w:szCs w:val="28"/>
              </w:rPr>
            </w:pPr>
            <w:r w:rsidRPr="00F5201F">
              <w:rPr>
                <w:rStyle w:val="ab"/>
                <w:color w:val="000000"/>
                <w:sz w:val="28"/>
                <w:szCs w:val="28"/>
              </w:rPr>
              <w:t xml:space="preserve">2. </w:t>
            </w:r>
            <w:r w:rsidRPr="00F5201F">
              <w:rPr>
                <w:color w:val="000000"/>
                <w:sz w:val="28"/>
                <w:szCs w:val="28"/>
              </w:rPr>
              <w:t>Консультация: «Летний отдых с ребенком» Советы родителям по соблюдению правил ПДД</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tabs>
                <w:tab w:val="left" w:pos="735"/>
              </w:tabs>
              <w:spacing w:after="0"/>
              <w:ind w:firstLine="567"/>
              <w:jc w:val="both"/>
              <w:rPr>
                <w:rStyle w:val="ab"/>
                <w:color w:val="000000"/>
                <w:sz w:val="28"/>
                <w:szCs w:val="28"/>
              </w:rPr>
            </w:pPr>
            <w:r w:rsidRPr="00F5201F">
              <w:rPr>
                <w:rStyle w:val="ab"/>
                <w:color w:val="000000"/>
                <w:sz w:val="28"/>
                <w:szCs w:val="28"/>
              </w:rPr>
              <w:t xml:space="preserve">3. </w:t>
            </w:r>
            <w:r w:rsidRPr="00F5201F">
              <w:rPr>
                <w:color w:val="000000"/>
                <w:sz w:val="28"/>
                <w:szCs w:val="28"/>
              </w:rPr>
              <w:t xml:space="preserve">Привлечение родителей к совместному оформлению участка </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r w:rsidRPr="00F5201F">
              <w:rPr>
                <w:color w:val="000000"/>
                <w:sz w:val="28"/>
                <w:szCs w:val="28"/>
                <w:u w:val="single"/>
              </w:rPr>
              <w:t>Июнь</w:t>
            </w:r>
          </w:p>
        </w:tc>
        <w:tc>
          <w:tcPr>
            <w:tcW w:w="12899" w:type="dxa"/>
          </w:tcPr>
          <w:p w:rsidR="006F536F" w:rsidRPr="00F5201F" w:rsidRDefault="006F536F" w:rsidP="00923209">
            <w:pPr>
              <w:pStyle w:val="aa"/>
              <w:tabs>
                <w:tab w:val="left" w:pos="735"/>
              </w:tabs>
              <w:spacing w:after="0"/>
              <w:ind w:firstLine="567"/>
              <w:jc w:val="both"/>
              <w:rPr>
                <w:rStyle w:val="ab"/>
                <w:color w:val="000000"/>
                <w:sz w:val="28"/>
                <w:szCs w:val="28"/>
              </w:rPr>
            </w:pPr>
            <w:r w:rsidRPr="00F5201F">
              <w:rPr>
                <w:rStyle w:val="ab"/>
                <w:color w:val="000000"/>
                <w:sz w:val="28"/>
                <w:szCs w:val="28"/>
              </w:rPr>
              <w:t>1. Привлечение родителей при подготовке участка к летнему оздоровительному сезону.</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tabs>
                <w:tab w:val="left" w:pos="735"/>
              </w:tabs>
              <w:spacing w:after="0"/>
              <w:ind w:firstLine="567"/>
              <w:jc w:val="both"/>
              <w:rPr>
                <w:rStyle w:val="ab"/>
                <w:color w:val="000000"/>
                <w:sz w:val="28"/>
                <w:szCs w:val="28"/>
              </w:rPr>
            </w:pPr>
            <w:r w:rsidRPr="00F5201F">
              <w:rPr>
                <w:rStyle w:val="ab"/>
                <w:color w:val="000000"/>
                <w:sz w:val="28"/>
                <w:szCs w:val="28"/>
              </w:rPr>
              <w:t>2. Консультация в родительский уголок «Закаливание ребенка летом».</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tabs>
                <w:tab w:val="num" w:pos="0"/>
              </w:tabs>
              <w:spacing w:after="0"/>
              <w:ind w:firstLine="567"/>
              <w:jc w:val="both"/>
              <w:rPr>
                <w:rStyle w:val="ab"/>
                <w:color w:val="000000"/>
                <w:sz w:val="28"/>
                <w:szCs w:val="28"/>
              </w:rPr>
            </w:pPr>
            <w:r w:rsidRPr="00F5201F">
              <w:rPr>
                <w:rStyle w:val="ab"/>
                <w:color w:val="000000"/>
                <w:sz w:val="28"/>
                <w:szCs w:val="28"/>
              </w:rPr>
              <w:t>3. Консультация в уголок здоровья «Осторожно, клещи»</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r w:rsidRPr="00F5201F">
              <w:rPr>
                <w:color w:val="000000"/>
                <w:sz w:val="28"/>
                <w:szCs w:val="28"/>
                <w:u w:val="single"/>
              </w:rPr>
              <w:t>Июль</w:t>
            </w:r>
          </w:p>
        </w:tc>
        <w:tc>
          <w:tcPr>
            <w:tcW w:w="12899" w:type="dxa"/>
          </w:tcPr>
          <w:p w:rsidR="006F536F" w:rsidRPr="00F5201F" w:rsidRDefault="006F536F" w:rsidP="00923209">
            <w:pPr>
              <w:pStyle w:val="aa"/>
              <w:tabs>
                <w:tab w:val="left" w:pos="735"/>
              </w:tabs>
              <w:spacing w:after="0"/>
              <w:ind w:firstLine="567"/>
              <w:jc w:val="both"/>
              <w:rPr>
                <w:rStyle w:val="ab"/>
                <w:color w:val="000000"/>
                <w:sz w:val="28"/>
                <w:szCs w:val="28"/>
              </w:rPr>
            </w:pPr>
            <w:r w:rsidRPr="00F5201F">
              <w:rPr>
                <w:rStyle w:val="ab"/>
                <w:color w:val="000000"/>
                <w:sz w:val="28"/>
                <w:szCs w:val="28"/>
              </w:rPr>
              <w:t>1. Консультация в родительский уголок «Первая помощь при солнечных ударах и ожогах».</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tabs>
                <w:tab w:val="left" w:pos="735"/>
              </w:tabs>
              <w:spacing w:after="0"/>
              <w:ind w:firstLine="567"/>
              <w:jc w:val="both"/>
              <w:rPr>
                <w:rStyle w:val="ab"/>
                <w:color w:val="000000"/>
                <w:sz w:val="28"/>
                <w:szCs w:val="28"/>
              </w:rPr>
            </w:pPr>
            <w:r w:rsidRPr="00F5201F">
              <w:rPr>
                <w:rStyle w:val="ab"/>
                <w:color w:val="000000"/>
                <w:sz w:val="28"/>
                <w:szCs w:val="28"/>
              </w:rPr>
              <w:t>2. Памятка для родителей «Развитие мелкой мотрики».</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tabs>
                <w:tab w:val="left" w:pos="735"/>
              </w:tabs>
              <w:spacing w:after="0"/>
              <w:ind w:firstLine="567"/>
              <w:jc w:val="both"/>
              <w:rPr>
                <w:rStyle w:val="ab"/>
                <w:color w:val="000000"/>
                <w:sz w:val="28"/>
                <w:szCs w:val="28"/>
              </w:rPr>
            </w:pPr>
            <w:r w:rsidRPr="00F5201F">
              <w:rPr>
                <w:rStyle w:val="ab"/>
                <w:color w:val="000000"/>
                <w:sz w:val="28"/>
                <w:szCs w:val="28"/>
              </w:rPr>
              <w:t>3. Консультация в уголок здоровья «Первая помощь при отравлениях ядовитыми растениями».</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r w:rsidRPr="00F5201F">
              <w:rPr>
                <w:color w:val="000000"/>
                <w:sz w:val="28"/>
                <w:szCs w:val="28"/>
                <w:u w:val="single"/>
              </w:rPr>
              <w:t>Август</w:t>
            </w:r>
          </w:p>
        </w:tc>
        <w:tc>
          <w:tcPr>
            <w:tcW w:w="12899" w:type="dxa"/>
          </w:tcPr>
          <w:p w:rsidR="006F536F" w:rsidRPr="00F5201F" w:rsidRDefault="006F536F" w:rsidP="00923209">
            <w:pPr>
              <w:pStyle w:val="aa"/>
              <w:tabs>
                <w:tab w:val="left" w:pos="735"/>
              </w:tabs>
              <w:spacing w:after="0"/>
              <w:ind w:firstLine="567"/>
              <w:jc w:val="both"/>
              <w:rPr>
                <w:rStyle w:val="ab"/>
                <w:color w:val="000000"/>
                <w:sz w:val="28"/>
                <w:szCs w:val="28"/>
              </w:rPr>
            </w:pPr>
            <w:r w:rsidRPr="00F5201F">
              <w:rPr>
                <w:rStyle w:val="ab"/>
                <w:color w:val="000000"/>
                <w:sz w:val="28"/>
                <w:szCs w:val="28"/>
              </w:rPr>
              <w:t>1. Консультация в родительский уголок «Совместный отдых».</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tabs>
                <w:tab w:val="num" w:pos="0"/>
              </w:tabs>
              <w:spacing w:after="0"/>
              <w:ind w:firstLine="567"/>
              <w:jc w:val="both"/>
              <w:rPr>
                <w:rStyle w:val="ab"/>
                <w:color w:val="000000"/>
                <w:sz w:val="28"/>
                <w:szCs w:val="28"/>
              </w:rPr>
            </w:pPr>
            <w:r w:rsidRPr="00F5201F">
              <w:rPr>
                <w:rStyle w:val="ab"/>
                <w:color w:val="000000"/>
                <w:sz w:val="28"/>
                <w:szCs w:val="28"/>
              </w:rPr>
              <w:t>3. Консультация с родителями «Авторитет родителей».</w:t>
            </w:r>
          </w:p>
        </w:tc>
      </w:tr>
      <w:tr w:rsidR="006F536F" w:rsidRPr="00F5201F" w:rsidTr="00C11625">
        <w:tc>
          <w:tcPr>
            <w:tcW w:w="2802" w:type="dxa"/>
          </w:tcPr>
          <w:p w:rsidR="006F536F" w:rsidRPr="00F5201F" w:rsidRDefault="006F536F" w:rsidP="00923209">
            <w:pPr>
              <w:pStyle w:val="aa"/>
              <w:spacing w:after="0"/>
              <w:ind w:firstLine="567"/>
              <w:jc w:val="both"/>
              <w:rPr>
                <w:color w:val="000000"/>
                <w:sz w:val="28"/>
                <w:szCs w:val="28"/>
                <w:u w:val="single"/>
              </w:rPr>
            </w:pPr>
          </w:p>
        </w:tc>
        <w:tc>
          <w:tcPr>
            <w:tcW w:w="12899" w:type="dxa"/>
          </w:tcPr>
          <w:p w:rsidR="006F536F" w:rsidRPr="00F5201F" w:rsidRDefault="006F536F" w:rsidP="00923209">
            <w:pPr>
              <w:pStyle w:val="aa"/>
              <w:tabs>
                <w:tab w:val="num" w:pos="0"/>
              </w:tabs>
              <w:spacing w:after="0"/>
              <w:ind w:firstLine="567"/>
              <w:jc w:val="both"/>
              <w:rPr>
                <w:rStyle w:val="ab"/>
                <w:color w:val="000000"/>
                <w:sz w:val="28"/>
                <w:szCs w:val="28"/>
              </w:rPr>
            </w:pPr>
            <w:r w:rsidRPr="00F5201F">
              <w:rPr>
                <w:rStyle w:val="ab"/>
                <w:color w:val="000000"/>
                <w:sz w:val="28"/>
                <w:szCs w:val="28"/>
              </w:rPr>
              <w:t>4. Консультация в уголок здоровья «Внимание! Ядовитые грибы!»</w:t>
            </w:r>
          </w:p>
        </w:tc>
      </w:tr>
      <w:bookmarkEnd w:id="0"/>
    </w:tbl>
    <w:p w:rsidR="006F536F" w:rsidRPr="00F5201F" w:rsidRDefault="006F536F" w:rsidP="006F536F">
      <w:pPr>
        <w:pStyle w:val="16"/>
        <w:keepNext/>
        <w:keepLines/>
        <w:shd w:val="clear" w:color="auto" w:fill="auto"/>
        <w:tabs>
          <w:tab w:val="right" w:pos="7447"/>
          <w:tab w:val="left" w:pos="7529"/>
        </w:tabs>
        <w:spacing w:after="0" w:line="240" w:lineRule="auto"/>
        <w:ind w:firstLine="0"/>
        <w:rPr>
          <w:rFonts w:ascii="Times New Roman" w:hAnsi="Times New Roman" w:cs="Times New Roman"/>
          <w:b/>
          <w:sz w:val="28"/>
          <w:szCs w:val="28"/>
        </w:rPr>
      </w:pPr>
    </w:p>
    <w:p w:rsidR="006F536F" w:rsidRPr="00F5201F" w:rsidRDefault="006F536F" w:rsidP="006F536F">
      <w:pPr>
        <w:pStyle w:val="16"/>
        <w:keepNext/>
        <w:keepLines/>
        <w:shd w:val="clear" w:color="auto" w:fill="auto"/>
        <w:tabs>
          <w:tab w:val="right" w:pos="7447"/>
          <w:tab w:val="left" w:pos="7529"/>
        </w:tabs>
        <w:spacing w:after="0" w:line="240" w:lineRule="auto"/>
        <w:ind w:firstLine="0"/>
        <w:rPr>
          <w:rFonts w:ascii="Times New Roman" w:hAnsi="Times New Roman" w:cs="Times New Roman"/>
          <w:b/>
          <w:sz w:val="28"/>
          <w:szCs w:val="28"/>
        </w:rPr>
      </w:pPr>
    </w:p>
    <w:p w:rsidR="006F536F" w:rsidRPr="00F5201F" w:rsidRDefault="006F536F" w:rsidP="006F536F">
      <w:pPr>
        <w:pStyle w:val="16"/>
        <w:keepNext/>
        <w:keepLines/>
        <w:shd w:val="clear" w:color="auto" w:fill="auto"/>
        <w:tabs>
          <w:tab w:val="right" w:pos="7447"/>
          <w:tab w:val="left" w:pos="7529"/>
        </w:tabs>
        <w:spacing w:after="0" w:line="240" w:lineRule="auto"/>
        <w:ind w:firstLine="0"/>
        <w:rPr>
          <w:rFonts w:ascii="Times New Roman" w:hAnsi="Times New Roman" w:cs="Times New Roman"/>
          <w:b/>
          <w:sz w:val="28"/>
          <w:szCs w:val="28"/>
        </w:rPr>
      </w:pPr>
      <w:r w:rsidRPr="00F5201F">
        <w:rPr>
          <w:rFonts w:ascii="Times New Roman" w:hAnsi="Times New Roman" w:cs="Times New Roman"/>
          <w:b/>
          <w:sz w:val="28"/>
          <w:szCs w:val="28"/>
        </w:rPr>
        <w:t>2.9 Планирование работы с детьми</w:t>
      </w:r>
    </w:p>
    <w:p w:rsidR="006F536F" w:rsidRPr="00F5201F" w:rsidRDefault="006F536F" w:rsidP="006F536F">
      <w:pPr>
        <w:pStyle w:val="16"/>
        <w:keepNext/>
        <w:keepLines/>
        <w:shd w:val="clear" w:color="auto" w:fill="auto"/>
        <w:tabs>
          <w:tab w:val="right" w:pos="7447"/>
          <w:tab w:val="left" w:pos="7529"/>
        </w:tabs>
        <w:spacing w:after="0" w:line="240" w:lineRule="auto"/>
        <w:ind w:firstLine="0"/>
        <w:jc w:val="center"/>
        <w:rPr>
          <w:rFonts w:ascii="Times New Roman" w:hAnsi="Times New Roman" w:cs="Times New Roman"/>
          <w:b/>
          <w:sz w:val="28"/>
          <w:szCs w:val="28"/>
        </w:rPr>
      </w:pPr>
      <w:r w:rsidRPr="00F5201F">
        <w:rPr>
          <w:rFonts w:ascii="Times New Roman" w:hAnsi="Times New Roman" w:cs="Times New Roman"/>
          <w:b/>
          <w:sz w:val="28"/>
          <w:szCs w:val="28"/>
        </w:rPr>
        <w:t>Примерное календарно-тематическое планирование</w:t>
      </w:r>
    </w:p>
    <w:p w:rsidR="006F536F" w:rsidRPr="00F5201F" w:rsidRDefault="006F536F" w:rsidP="006F536F">
      <w:pPr>
        <w:pStyle w:val="16"/>
        <w:keepNext/>
        <w:keepLines/>
        <w:shd w:val="clear" w:color="auto" w:fill="auto"/>
        <w:tabs>
          <w:tab w:val="right" w:pos="7447"/>
          <w:tab w:val="left" w:pos="7529"/>
        </w:tabs>
        <w:spacing w:after="0" w:line="240" w:lineRule="auto"/>
        <w:ind w:firstLine="0"/>
        <w:jc w:val="center"/>
        <w:rPr>
          <w:rStyle w:val="ab"/>
          <w:rFonts w:eastAsiaTheme="minorHAnsi"/>
          <w:b/>
          <w:sz w:val="28"/>
          <w:szCs w:val="28"/>
        </w:rPr>
      </w:pPr>
      <w:r w:rsidRPr="00F5201F">
        <w:rPr>
          <w:rFonts w:ascii="Times New Roman" w:hAnsi="Times New Roman" w:cs="Times New Roman"/>
          <w:b/>
          <w:sz w:val="28"/>
          <w:szCs w:val="28"/>
        </w:rPr>
        <w:t>для детей среднего дошкольного возраст</w:t>
      </w:r>
    </w:p>
    <w:p w:rsidR="006F536F" w:rsidRPr="00F5201F" w:rsidRDefault="006F536F" w:rsidP="006F536F">
      <w:pPr>
        <w:pStyle w:val="16"/>
        <w:keepNext/>
        <w:keepLines/>
        <w:shd w:val="clear" w:color="auto" w:fill="auto"/>
        <w:tabs>
          <w:tab w:val="right" w:pos="7447"/>
          <w:tab w:val="left" w:pos="7529"/>
        </w:tabs>
        <w:spacing w:after="0" w:line="240" w:lineRule="auto"/>
        <w:ind w:firstLine="0"/>
        <w:jc w:val="center"/>
        <w:rPr>
          <w:rStyle w:val="ab"/>
          <w:rFonts w:eastAsiaTheme="minorHAnsi"/>
          <w:b/>
          <w:sz w:val="28"/>
          <w:szCs w:val="28"/>
        </w:rPr>
      </w:pPr>
    </w:p>
    <w:p w:rsidR="006F536F" w:rsidRPr="00F5201F" w:rsidRDefault="006F536F" w:rsidP="006F536F">
      <w:pPr>
        <w:pStyle w:val="16"/>
        <w:keepNext/>
        <w:keepLines/>
        <w:shd w:val="clear" w:color="auto" w:fill="auto"/>
        <w:tabs>
          <w:tab w:val="right" w:pos="7447"/>
          <w:tab w:val="left" w:pos="7529"/>
        </w:tabs>
        <w:spacing w:after="0" w:line="240" w:lineRule="auto"/>
        <w:ind w:firstLine="567"/>
        <w:rPr>
          <w:rStyle w:val="ab"/>
          <w:rFonts w:eastAsiaTheme="minorHAnsi"/>
          <w:b/>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68"/>
        <w:gridCol w:w="5969"/>
        <w:gridCol w:w="5670"/>
        <w:gridCol w:w="2835"/>
      </w:tblGrid>
      <w:tr w:rsidR="006F536F" w:rsidRPr="00F5201F" w:rsidTr="00C11625">
        <w:trPr>
          <w:trHeight w:val="98"/>
        </w:trPr>
        <w:tc>
          <w:tcPr>
            <w:tcW w:w="1276" w:type="dxa"/>
            <w:shd w:val="clear" w:color="auto" w:fill="auto"/>
          </w:tcPr>
          <w:p w:rsidR="006F536F" w:rsidRPr="00F5201F" w:rsidRDefault="006F536F" w:rsidP="00923209">
            <w:pPr>
              <w:pStyle w:val="aa"/>
              <w:jc w:val="center"/>
              <w:rPr>
                <w:sz w:val="28"/>
                <w:szCs w:val="28"/>
              </w:rPr>
            </w:pPr>
            <w:r w:rsidRPr="00F5201F">
              <w:rPr>
                <w:rStyle w:val="MicrosoftSansSerif14"/>
                <w:rFonts w:ascii="Times New Roman" w:hAnsi="Times New Roman" w:cs="Times New Roman"/>
                <w:sz w:val="28"/>
                <w:szCs w:val="28"/>
              </w:rPr>
              <w:t>Тема</w:t>
            </w:r>
          </w:p>
        </w:tc>
        <w:tc>
          <w:tcPr>
            <w:tcW w:w="6237" w:type="dxa"/>
            <w:gridSpan w:val="2"/>
            <w:shd w:val="clear" w:color="auto" w:fill="auto"/>
          </w:tcPr>
          <w:p w:rsidR="006F536F" w:rsidRPr="00F5201F" w:rsidRDefault="006F536F" w:rsidP="00923209">
            <w:pPr>
              <w:pStyle w:val="aa"/>
              <w:jc w:val="center"/>
              <w:rPr>
                <w:sz w:val="28"/>
                <w:szCs w:val="28"/>
              </w:rPr>
            </w:pPr>
            <w:r w:rsidRPr="00F5201F">
              <w:rPr>
                <w:rStyle w:val="MicrosoftSansSerif14"/>
                <w:rFonts w:ascii="Times New Roman" w:hAnsi="Times New Roman" w:cs="Times New Roman"/>
                <w:sz w:val="28"/>
                <w:szCs w:val="28"/>
              </w:rPr>
              <w:t>Цели</w:t>
            </w:r>
          </w:p>
        </w:tc>
        <w:tc>
          <w:tcPr>
            <w:tcW w:w="5670" w:type="dxa"/>
            <w:shd w:val="clear" w:color="auto" w:fill="auto"/>
          </w:tcPr>
          <w:p w:rsidR="006F536F" w:rsidRPr="00F5201F" w:rsidRDefault="006F536F" w:rsidP="00923209">
            <w:pPr>
              <w:jc w:val="center"/>
              <w:rPr>
                <w:sz w:val="28"/>
                <w:szCs w:val="28"/>
              </w:rPr>
            </w:pPr>
            <w:r w:rsidRPr="00F5201F">
              <w:rPr>
                <w:sz w:val="28"/>
                <w:szCs w:val="28"/>
              </w:rPr>
              <w:t>Планируемые результаты – целевые ориентиры дошкольного образования</w:t>
            </w:r>
          </w:p>
        </w:tc>
        <w:tc>
          <w:tcPr>
            <w:tcW w:w="2835" w:type="dxa"/>
            <w:shd w:val="clear" w:color="auto" w:fill="auto"/>
          </w:tcPr>
          <w:p w:rsidR="006F536F" w:rsidRPr="00F5201F" w:rsidRDefault="006F536F" w:rsidP="00923209">
            <w:pPr>
              <w:pStyle w:val="aa"/>
              <w:jc w:val="center"/>
              <w:rPr>
                <w:sz w:val="28"/>
                <w:szCs w:val="28"/>
              </w:rPr>
            </w:pPr>
            <w:r w:rsidRPr="00F5201F">
              <w:rPr>
                <w:rStyle w:val="MicrosoftSansSerif14"/>
                <w:rFonts w:ascii="Times New Roman" w:hAnsi="Times New Roman" w:cs="Times New Roman"/>
                <w:sz w:val="28"/>
                <w:szCs w:val="28"/>
              </w:rPr>
              <w:t>Итоговых мероприятий</w:t>
            </w:r>
          </w:p>
        </w:tc>
      </w:tr>
      <w:tr w:rsidR="006F536F" w:rsidRPr="00F5201F" w:rsidTr="00C11625">
        <w:trPr>
          <w:trHeight w:val="98"/>
        </w:trPr>
        <w:tc>
          <w:tcPr>
            <w:tcW w:w="16018" w:type="dxa"/>
            <w:gridSpan w:val="5"/>
            <w:shd w:val="clear" w:color="auto" w:fill="auto"/>
          </w:tcPr>
          <w:p w:rsidR="006F536F" w:rsidRPr="00F5201F" w:rsidRDefault="006F536F" w:rsidP="00923209">
            <w:pPr>
              <w:pStyle w:val="aa"/>
              <w:rPr>
                <w:rStyle w:val="MicrosoftSansSerif14"/>
                <w:rFonts w:ascii="Times New Roman" w:hAnsi="Times New Roman" w:cs="Times New Roman"/>
                <w:b/>
                <w:i/>
                <w:sz w:val="28"/>
                <w:szCs w:val="28"/>
              </w:rPr>
            </w:pPr>
            <w:r w:rsidRPr="00F5201F">
              <w:rPr>
                <w:rStyle w:val="MicrosoftSansSerif14"/>
                <w:rFonts w:ascii="Times New Roman" w:hAnsi="Times New Roman" w:cs="Times New Roman"/>
                <w:b/>
                <w:i/>
                <w:sz w:val="28"/>
                <w:szCs w:val="28"/>
              </w:rPr>
              <w:t>сентябрь</w:t>
            </w:r>
          </w:p>
        </w:tc>
      </w:tr>
      <w:tr w:rsidR="006F536F" w:rsidRPr="00F5201F" w:rsidTr="00C11625">
        <w:trPr>
          <w:trHeight w:val="3976"/>
        </w:trPr>
        <w:tc>
          <w:tcPr>
            <w:tcW w:w="1276" w:type="dxa"/>
            <w:shd w:val="clear" w:color="auto" w:fill="auto"/>
          </w:tcPr>
          <w:p w:rsidR="006F536F" w:rsidRPr="00F5201F" w:rsidRDefault="006F536F" w:rsidP="00923209">
            <w:pPr>
              <w:pStyle w:val="aa"/>
              <w:rPr>
                <w:i/>
                <w:sz w:val="28"/>
                <w:szCs w:val="28"/>
              </w:rPr>
            </w:pPr>
            <w:r w:rsidRPr="00F5201F">
              <w:rPr>
                <w:i/>
                <w:sz w:val="28"/>
                <w:szCs w:val="28"/>
              </w:rPr>
              <w:lastRenderedPageBreak/>
              <w:t>Детский сад</w:t>
            </w:r>
          </w:p>
        </w:tc>
        <w:tc>
          <w:tcPr>
            <w:tcW w:w="6237" w:type="dxa"/>
            <w:gridSpan w:val="2"/>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Развивать у детей познавательную мотива</w:t>
            </w:r>
            <w:r w:rsidRPr="00F5201F">
              <w:rPr>
                <w:rStyle w:val="MicrosoftSansSerif13"/>
                <w:rFonts w:ascii="Times New Roman" w:hAnsi="Times New Roman" w:cs="Times New Roman"/>
                <w:sz w:val="28"/>
                <w:szCs w:val="28"/>
              </w:rPr>
              <w:softHyphen/>
              <w:t>цию, интерес к детскому саду, сотрудникам. Формировать дружеские, доброжелательные отношения между детьми. Продолжать знакомить с де</w:t>
            </w:r>
            <w:r w:rsidRPr="00F5201F">
              <w:rPr>
                <w:rStyle w:val="MicrosoftSansSerif13"/>
                <w:rFonts w:ascii="Times New Roman" w:hAnsi="Times New Roman" w:cs="Times New Roman"/>
                <w:sz w:val="28"/>
                <w:szCs w:val="28"/>
              </w:rPr>
              <w:softHyphen/>
              <w:t>тским садом как ближайшим социальным ок</w:t>
            </w:r>
            <w:r w:rsidRPr="00F5201F">
              <w:rPr>
                <w:rStyle w:val="MicrosoftSansSerif13"/>
                <w:rFonts w:ascii="Times New Roman" w:hAnsi="Times New Roman" w:cs="Times New Roman"/>
                <w:sz w:val="28"/>
                <w:szCs w:val="28"/>
              </w:rPr>
              <w:softHyphen/>
              <w:t>ружением ребенка (обратить внимание на произошедшие изменения: покрашен забор, появились новые столы), расширять пред</w:t>
            </w:r>
            <w:r w:rsidRPr="00F5201F">
              <w:rPr>
                <w:rStyle w:val="MicrosoftSansSerif13"/>
                <w:rFonts w:ascii="Times New Roman" w:hAnsi="Times New Roman" w:cs="Times New Roman"/>
                <w:sz w:val="28"/>
                <w:szCs w:val="28"/>
              </w:rPr>
              <w:softHyphen/>
              <w:t>ставления о профессиях сотрудников детско</w:t>
            </w:r>
            <w:r w:rsidRPr="00F5201F">
              <w:rPr>
                <w:rStyle w:val="MicrosoftSansSerif13"/>
                <w:rFonts w:ascii="Times New Roman" w:hAnsi="Times New Roman" w:cs="Times New Roman"/>
                <w:sz w:val="28"/>
                <w:szCs w:val="28"/>
              </w:rPr>
              <w:softHyphen/>
              <w:t>го сада (воспитатель, помощник воспитателя, музыкальный руководитель, врач, дворник, повар и т.д.)</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любознательность, задает вопросы взрослым и сверстникам, интересуется играми, жизнью людей.  Активно и доброжелательно взаимодействует с педагогами и сверстниками в решении игровых и познавательных задач.</w:t>
            </w:r>
          </w:p>
          <w:p w:rsidR="006F536F" w:rsidRPr="00F5201F" w:rsidRDefault="006F536F" w:rsidP="00923209">
            <w:pPr>
              <w:pStyle w:val="aa"/>
              <w:rPr>
                <w:rStyle w:val="MicrosoftSansSerif13"/>
                <w:rFonts w:ascii="Times New Roman" w:hAnsi="Times New Roman" w:cs="Times New Roman"/>
                <w:sz w:val="28"/>
                <w:szCs w:val="28"/>
              </w:rPr>
            </w:pP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Экскурсия по детскому заду. Знакомство с рабочими местами сотрудников детского сада.</w:t>
            </w:r>
          </w:p>
        </w:tc>
      </w:tr>
      <w:tr w:rsidR="006F536F" w:rsidRPr="00F5201F" w:rsidTr="00C11625">
        <w:trPr>
          <w:trHeight w:val="2970"/>
        </w:trPr>
        <w:tc>
          <w:tcPr>
            <w:tcW w:w="1276" w:type="dxa"/>
            <w:shd w:val="clear" w:color="auto" w:fill="auto"/>
          </w:tcPr>
          <w:p w:rsidR="006F536F" w:rsidRPr="00F5201F" w:rsidRDefault="006F536F" w:rsidP="00923209">
            <w:pPr>
              <w:jc w:val="both"/>
              <w:rPr>
                <w:rStyle w:val="MicrosoftSansSerif12"/>
                <w:rFonts w:ascii="Times New Roman" w:hAnsi="Times New Roman" w:cs="Times New Roman"/>
                <w:i w:val="0"/>
                <w:color w:val="000000"/>
                <w:sz w:val="28"/>
                <w:szCs w:val="28"/>
              </w:rPr>
            </w:pPr>
            <w:r w:rsidRPr="00F5201F">
              <w:rPr>
                <w:i/>
                <w:sz w:val="28"/>
                <w:szCs w:val="28"/>
              </w:rPr>
              <w:t>Игрушки</w:t>
            </w:r>
          </w:p>
        </w:tc>
        <w:tc>
          <w:tcPr>
            <w:tcW w:w="6237" w:type="dxa"/>
            <w:gridSpan w:val="2"/>
            <w:shd w:val="clear" w:color="auto" w:fill="auto"/>
          </w:tcPr>
          <w:p w:rsidR="006F536F" w:rsidRPr="00F5201F" w:rsidRDefault="006F536F" w:rsidP="00923209">
            <w:pPr>
              <w:jc w:val="both"/>
              <w:rPr>
                <w:rStyle w:val="MicrosoftSansSerif13"/>
                <w:rFonts w:ascii="Times New Roman" w:hAnsi="Times New Roman" w:cs="Times New Roman"/>
                <w:color w:val="000000"/>
                <w:sz w:val="28"/>
                <w:szCs w:val="28"/>
              </w:rPr>
            </w:pPr>
            <w:r w:rsidRPr="00F5201F">
              <w:rPr>
                <w:rStyle w:val="MicrosoftSansSerif13"/>
                <w:rFonts w:ascii="Times New Roman" w:hAnsi="Times New Roman" w:cs="Times New Roman"/>
                <w:color w:val="000000"/>
                <w:sz w:val="28"/>
                <w:szCs w:val="28"/>
              </w:rPr>
              <w:t>Формировать представления о разнообразии игрушек. Учить сравнивать их по размеру материалу, из которого они изготовлены. Развивать умение составлять описательный рассказ о своей любимой игрушке.</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любознательность, задает вопросы взрослым и сверстникам, проявляет стремление к получению знаний, положительной мотивации к дальнейшему обучению в школе.</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Выставка « Моя любимая игрушка</w:t>
            </w:r>
          </w:p>
        </w:tc>
      </w:tr>
      <w:tr w:rsidR="006F536F" w:rsidRPr="00F5201F" w:rsidTr="00C11625">
        <w:trPr>
          <w:trHeight w:val="98"/>
        </w:trPr>
        <w:tc>
          <w:tcPr>
            <w:tcW w:w="1276" w:type="dxa"/>
            <w:shd w:val="clear" w:color="auto" w:fill="auto"/>
          </w:tcPr>
          <w:p w:rsidR="006F536F" w:rsidRPr="00F5201F" w:rsidRDefault="006F536F" w:rsidP="00923209">
            <w:pPr>
              <w:pStyle w:val="aa"/>
              <w:rPr>
                <w:sz w:val="28"/>
                <w:szCs w:val="28"/>
              </w:rPr>
            </w:pPr>
            <w:r w:rsidRPr="00F5201F">
              <w:rPr>
                <w:rStyle w:val="MicrosoftSansSerif12"/>
                <w:rFonts w:ascii="Times New Roman" w:hAnsi="Times New Roman" w:cs="Times New Roman"/>
                <w:sz w:val="28"/>
                <w:szCs w:val="28"/>
              </w:rPr>
              <w:t>Осень. Осенние изменения в природе</w:t>
            </w:r>
          </w:p>
          <w:p w:rsidR="006F536F" w:rsidRPr="00F5201F" w:rsidRDefault="006F536F" w:rsidP="00923209">
            <w:pPr>
              <w:pStyle w:val="aa"/>
              <w:rPr>
                <w:sz w:val="28"/>
                <w:szCs w:val="28"/>
              </w:rPr>
            </w:pPr>
          </w:p>
        </w:tc>
        <w:tc>
          <w:tcPr>
            <w:tcW w:w="6237" w:type="dxa"/>
            <w:gridSpan w:val="2"/>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Расширять представления детей об осени (се</w:t>
            </w:r>
            <w:r w:rsidRPr="00F5201F">
              <w:rPr>
                <w:rStyle w:val="MicrosoftSansSerif13"/>
                <w:rFonts w:ascii="Times New Roman" w:hAnsi="Times New Roman" w:cs="Times New Roman"/>
                <w:sz w:val="28"/>
                <w:szCs w:val="28"/>
              </w:rPr>
              <w:softHyphen/>
              <w:t>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w:t>
            </w:r>
            <w:r w:rsidRPr="00F5201F">
              <w:rPr>
                <w:rStyle w:val="MicrosoftSansSerif13"/>
                <w:rFonts w:ascii="Times New Roman" w:hAnsi="Times New Roman" w:cs="Times New Roman"/>
                <w:sz w:val="28"/>
                <w:szCs w:val="28"/>
              </w:rPr>
              <w:softHyphen/>
              <w:t>дения на природе. Воспитывать бережное отношение к природе. На прогулке предла</w:t>
            </w:r>
            <w:r w:rsidRPr="00F5201F">
              <w:rPr>
                <w:rStyle w:val="MicrosoftSansSerif13"/>
                <w:rFonts w:ascii="Times New Roman" w:hAnsi="Times New Roman" w:cs="Times New Roman"/>
                <w:sz w:val="28"/>
                <w:szCs w:val="28"/>
              </w:rPr>
              <w:softHyphen/>
              <w:t>гать детям собирать и рассматривать осен</w:t>
            </w:r>
            <w:r w:rsidRPr="00F5201F">
              <w:rPr>
                <w:rStyle w:val="MicrosoftSansSerif13"/>
                <w:rFonts w:ascii="Times New Roman" w:hAnsi="Times New Roman" w:cs="Times New Roman"/>
                <w:sz w:val="28"/>
                <w:szCs w:val="28"/>
              </w:rPr>
              <w:softHyphen/>
              <w:t>нюю листву. Разучивать стихотворения об осени.</w:t>
            </w:r>
          </w:p>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F5201F">
              <w:rPr>
                <w:rStyle w:val="MicrosoftSansSerif13"/>
                <w:rFonts w:ascii="Times New Roman" w:hAnsi="Times New Roman" w:cs="Times New Roman"/>
                <w:sz w:val="28"/>
                <w:szCs w:val="28"/>
              </w:rPr>
              <w:softHyphen/>
              <w:t>ми поведения лесных зверей и птиц осенью. Побуждать рисовать, лепить, выполнять ап</w:t>
            </w:r>
            <w:r w:rsidRPr="00F5201F">
              <w:rPr>
                <w:rStyle w:val="MicrosoftSansSerif13"/>
                <w:rFonts w:ascii="Times New Roman" w:hAnsi="Times New Roman" w:cs="Times New Roman"/>
                <w:sz w:val="28"/>
                <w:szCs w:val="28"/>
              </w:rPr>
              <w:softHyphen/>
              <w:t>пликацию на осенние темы.</w:t>
            </w: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sz w:val="28"/>
                <w:szCs w:val="28"/>
              </w:rPr>
            </w:pP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Ребенок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F536F" w:rsidRPr="00F5201F" w:rsidRDefault="006F536F" w:rsidP="00923209">
            <w:pPr>
              <w:pStyle w:val="aa"/>
              <w:rPr>
                <w:rStyle w:val="MicrosoftSansSerif13"/>
                <w:rFonts w:ascii="Times New Roman" w:hAnsi="Times New Roman" w:cs="Times New Roman"/>
                <w:sz w:val="28"/>
                <w:szCs w:val="28"/>
              </w:rPr>
            </w:pP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Праздник «Осень». Выставка детского творчества.</w:t>
            </w:r>
          </w:p>
        </w:tc>
      </w:tr>
      <w:tr w:rsidR="006F536F" w:rsidRPr="00F5201F" w:rsidTr="00C11625">
        <w:trPr>
          <w:trHeight w:val="466"/>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lastRenderedPageBreak/>
              <w:t>Овощи, фрукты</w:t>
            </w:r>
          </w:p>
        </w:tc>
        <w:tc>
          <w:tcPr>
            <w:tcW w:w="6237" w:type="dxa"/>
            <w:gridSpan w:val="2"/>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Расширять представления детей об осени (се</w:t>
            </w:r>
            <w:r w:rsidRPr="00F5201F">
              <w:rPr>
                <w:rStyle w:val="MicrosoftSansSerif13"/>
                <w:rFonts w:ascii="Times New Roman" w:hAnsi="Times New Roman" w:cs="Times New Roman"/>
                <w:sz w:val="28"/>
                <w:szCs w:val="28"/>
              </w:rPr>
              <w:softHyphen/>
              <w:t>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rStyle w:val="MicrosoftSansSerif13"/>
                <w:rFonts w:ascii="Times New Roman" w:hAnsi="Times New Roman" w:cs="Times New Roman"/>
                <w:sz w:val="28"/>
                <w:szCs w:val="28"/>
              </w:rPr>
            </w:pP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F536F" w:rsidRPr="00F5201F" w:rsidRDefault="006F536F" w:rsidP="00923209">
            <w:pPr>
              <w:pStyle w:val="aa"/>
              <w:rPr>
                <w:rStyle w:val="MicrosoftSansSerif13"/>
                <w:rFonts w:ascii="Times New Roman" w:hAnsi="Times New Roman" w:cs="Times New Roman"/>
                <w:sz w:val="28"/>
                <w:szCs w:val="28"/>
              </w:rPr>
            </w:pP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 xml:space="preserve">Музыкальное развлечение «Собираем урожай»  </w:t>
            </w: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rStyle w:val="MicrosoftSansSerif13"/>
                <w:rFonts w:ascii="Times New Roman" w:hAnsi="Times New Roman" w:cs="Times New Roman"/>
                <w:sz w:val="28"/>
                <w:szCs w:val="28"/>
              </w:rPr>
            </w:pPr>
          </w:p>
        </w:tc>
      </w:tr>
      <w:tr w:rsidR="006F536F" w:rsidRPr="00F5201F" w:rsidTr="00C11625">
        <w:trPr>
          <w:trHeight w:val="356"/>
        </w:trPr>
        <w:tc>
          <w:tcPr>
            <w:tcW w:w="16018" w:type="dxa"/>
            <w:gridSpan w:val="5"/>
            <w:shd w:val="clear" w:color="auto" w:fill="auto"/>
          </w:tcPr>
          <w:p w:rsidR="006F536F" w:rsidRPr="00F5201F" w:rsidRDefault="006F536F" w:rsidP="00923209">
            <w:pPr>
              <w:pStyle w:val="aa"/>
              <w:rPr>
                <w:rStyle w:val="MicrosoftSansSerif13"/>
                <w:rFonts w:ascii="Times New Roman" w:hAnsi="Times New Roman" w:cs="Times New Roman"/>
                <w:b/>
                <w:i/>
                <w:sz w:val="28"/>
                <w:szCs w:val="28"/>
              </w:rPr>
            </w:pPr>
            <w:r w:rsidRPr="00F5201F">
              <w:rPr>
                <w:rStyle w:val="MicrosoftSansSerif13"/>
                <w:rFonts w:ascii="Times New Roman" w:hAnsi="Times New Roman" w:cs="Times New Roman"/>
                <w:b/>
                <w:i/>
                <w:sz w:val="28"/>
                <w:szCs w:val="28"/>
              </w:rPr>
              <w:t>октябрь</w:t>
            </w:r>
          </w:p>
        </w:tc>
      </w:tr>
      <w:tr w:rsidR="006F536F" w:rsidRPr="00F5201F" w:rsidTr="00C11625">
        <w:trPr>
          <w:trHeight w:val="2286"/>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Грибы,  ягоды</w:t>
            </w:r>
          </w:p>
        </w:tc>
        <w:tc>
          <w:tcPr>
            <w:tcW w:w="6237" w:type="dxa"/>
            <w:gridSpan w:val="2"/>
            <w:shd w:val="clear" w:color="auto" w:fill="auto"/>
          </w:tcPr>
          <w:p w:rsidR="006F536F" w:rsidRPr="00F5201F" w:rsidRDefault="006F536F" w:rsidP="00923209">
            <w:pPr>
              <w:jc w:val="both"/>
              <w:rPr>
                <w:rStyle w:val="MicrosoftSansSerif13"/>
                <w:rFonts w:ascii="Times New Roman" w:hAnsi="Times New Roman" w:cs="Times New Roman"/>
                <w:sz w:val="28"/>
                <w:szCs w:val="28"/>
              </w:rPr>
            </w:pPr>
            <w:r w:rsidRPr="00F5201F">
              <w:rPr>
                <w:sz w:val="28"/>
                <w:szCs w:val="28"/>
              </w:rPr>
              <w:t>Формировать представления о растениях леса: грибах и ягодах. Продолжать знакомить с ягодами, уточнять их названия, отличительные признаки, качества (малина, смородина, крыжовник, вишня). Продолжать знакомить с грибами (маслята, опята, сыроежки). Расширять представления о пользе природных витаминов для человека и животных.</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 xml:space="preserve">Выставка поделок из пластилина </w:t>
            </w:r>
          </w:p>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«Корзинка с грибами»</w:t>
            </w:r>
          </w:p>
        </w:tc>
      </w:tr>
      <w:tr w:rsidR="006F536F" w:rsidRPr="00F5201F" w:rsidTr="00C11625">
        <w:trPr>
          <w:trHeight w:val="70"/>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 xml:space="preserve">Поздняя осень, </w:t>
            </w:r>
            <w:r w:rsidRPr="00F5201F">
              <w:rPr>
                <w:rStyle w:val="MicrosoftSansSerif12"/>
                <w:rFonts w:ascii="Times New Roman" w:hAnsi="Times New Roman" w:cs="Times New Roman"/>
                <w:sz w:val="28"/>
                <w:szCs w:val="28"/>
              </w:rPr>
              <w:lastRenderedPageBreak/>
              <w:t>птицы осенью</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lastRenderedPageBreak/>
              <w:t xml:space="preserve">Закрепить представления о сезонных изменениях в природе. Учить детей замечать и называть </w:t>
            </w:r>
            <w:r w:rsidRPr="00F5201F">
              <w:rPr>
                <w:sz w:val="28"/>
                <w:szCs w:val="28"/>
              </w:rPr>
              <w:lastRenderedPageBreak/>
              <w:t>изменения в природе: похолодало, осадки, ветер, птицы улетают на юг.</w:t>
            </w:r>
          </w:p>
          <w:p w:rsidR="006F536F" w:rsidRPr="00F5201F" w:rsidRDefault="006F536F" w:rsidP="00923209">
            <w:pPr>
              <w:jc w:val="both"/>
              <w:rPr>
                <w:sz w:val="28"/>
                <w:szCs w:val="28"/>
              </w:rPr>
            </w:pPr>
            <w:r w:rsidRPr="00F5201F">
              <w:rPr>
                <w:sz w:val="28"/>
                <w:szCs w:val="28"/>
              </w:rPr>
              <w:t>Устанавливать простейшие связи между живой и неживой природой (похолодало – исчезли бабочки, жуки; отцвели цветы).</w:t>
            </w:r>
          </w:p>
          <w:p w:rsidR="006F536F" w:rsidRPr="00F5201F" w:rsidRDefault="006F536F" w:rsidP="00923209">
            <w:pPr>
              <w:jc w:val="both"/>
              <w:rPr>
                <w:sz w:val="28"/>
                <w:szCs w:val="28"/>
              </w:rPr>
            </w:pPr>
            <w:r w:rsidRPr="00F5201F">
              <w:rPr>
                <w:sz w:val="28"/>
                <w:szCs w:val="28"/>
              </w:rPr>
              <w:t>Дать элементарные представления о взаимосвязи человека и природы.</w:t>
            </w:r>
          </w:p>
          <w:p w:rsidR="006F536F" w:rsidRPr="00F5201F" w:rsidRDefault="006F536F" w:rsidP="00923209">
            <w:pPr>
              <w:jc w:val="both"/>
              <w:rPr>
                <w:sz w:val="28"/>
                <w:szCs w:val="28"/>
              </w:rPr>
            </w:pPr>
            <w:r w:rsidRPr="00F5201F">
              <w:rPr>
                <w:sz w:val="28"/>
                <w:szCs w:val="28"/>
              </w:rPr>
              <w:t>Уточнить знания об одежде в осенний период.</w:t>
            </w:r>
          </w:p>
          <w:p w:rsidR="006F536F" w:rsidRPr="00F5201F" w:rsidRDefault="006F536F" w:rsidP="00923209">
            <w:pPr>
              <w:jc w:val="both"/>
              <w:rPr>
                <w:sz w:val="28"/>
                <w:szCs w:val="28"/>
              </w:rPr>
            </w:pPr>
            <w:r w:rsidRPr="00F5201F">
              <w:rPr>
                <w:sz w:val="28"/>
                <w:szCs w:val="28"/>
              </w:rPr>
              <w:t>Познакомить с особенностями внешнего вида домашних птиц (курицы, петуха, гуся).</w:t>
            </w:r>
          </w:p>
          <w:p w:rsidR="006F536F" w:rsidRPr="00F5201F" w:rsidRDefault="006F536F" w:rsidP="00923209">
            <w:pPr>
              <w:jc w:val="both"/>
              <w:rPr>
                <w:sz w:val="28"/>
                <w:szCs w:val="28"/>
              </w:rPr>
            </w:pPr>
            <w:r w:rsidRPr="00F5201F">
              <w:rPr>
                <w:sz w:val="28"/>
                <w:szCs w:val="28"/>
              </w:rPr>
              <w:t>Расширять представления детей о многообразии птиц.</w:t>
            </w:r>
          </w:p>
          <w:p w:rsidR="006F536F" w:rsidRPr="00F5201F" w:rsidRDefault="006F536F" w:rsidP="00923209">
            <w:pPr>
              <w:jc w:val="both"/>
              <w:rPr>
                <w:sz w:val="28"/>
                <w:szCs w:val="28"/>
              </w:rPr>
            </w:pPr>
            <w:r w:rsidRPr="00F5201F">
              <w:rPr>
                <w:sz w:val="28"/>
                <w:szCs w:val="28"/>
              </w:rPr>
              <w:t>Закрепить умение различать и называть птиц, прилетающих на участок.</w:t>
            </w:r>
          </w:p>
          <w:p w:rsidR="006F536F" w:rsidRPr="00F5201F" w:rsidRDefault="006F536F" w:rsidP="00923209">
            <w:pPr>
              <w:jc w:val="both"/>
              <w:rPr>
                <w:sz w:val="28"/>
                <w:szCs w:val="28"/>
              </w:rPr>
            </w:pPr>
            <w:r w:rsidRPr="00F5201F">
              <w:rPr>
                <w:sz w:val="28"/>
                <w:szCs w:val="28"/>
              </w:rPr>
              <w:t>Знакомить с особенностями внешнего вида птиц (ворона, снегирь, воробей, синица). Упражнять в различении птиц по внешним признакам.</w:t>
            </w:r>
          </w:p>
          <w:p w:rsidR="006F536F" w:rsidRPr="00F5201F" w:rsidRDefault="006F536F" w:rsidP="00923209">
            <w:pPr>
              <w:pStyle w:val="aa"/>
              <w:rPr>
                <w:sz w:val="28"/>
                <w:szCs w:val="28"/>
              </w:rPr>
            </w:pPr>
            <w:r w:rsidRPr="00F5201F">
              <w:rPr>
                <w:sz w:val="28"/>
                <w:szCs w:val="28"/>
              </w:rPr>
              <w:t>Учить наблюдать за птицами (как ищут корм, чем можем им помочь).</w:t>
            </w:r>
          </w:p>
          <w:p w:rsidR="006F536F" w:rsidRPr="00F5201F" w:rsidRDefault="006F536F" w:rsidP="00923209">
            <w:pPr>
              <w:pStyle w:val="aa"/>
              <w:rPr>
                <w:sz w:val="28"/>
                <w:szCs w:val="28"/>
              </w:rPr>
            </w:pPr>
          </w:p>
          <w:p w:rsidR="006F536F" w:rsidRPr="00F5201F" w:rsidRDefault="006F536F" w:rsidP="00923209">
            <w:pPr>
              <w:pStyle w:val="aa"/>
              <w:rPr>
                <w:sz w:val="28"/>
                <w:szCs w:val="28"/>
              </w:rPr>
            </w:pPr>
          </w:p>
          <w:p w:rsidR="006F536F" w:rsidRPr="00F5201F" w:rsidRDefault="006F536F" w:rsidP="00923209">
            <w:pPr>
              <w:pStyle w:val="aa"/>
              <w:rPr>
                <w:rStyle w:val="MicrosoftSansSerif13"/>
                <w:rFonts w:ascii="Times New Roman" w:hAnsi="Times New Roman" w:cs="Times New Roman"/>
                <w:sz w:val="28"/>
                <w:szCs w:val="28"/>
              </w:rPr>
            </w:pP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 xml:space="preserve">Ребенок проявляет интерес к стихам, песням и сказкам, рассматриванию картинки, </w:t>
            </w:r>
            <w:r w:rsidRPr="00F5201F">
              <w:rPr>
                <w:rStyle w:val="MicrosoftSansSerif13"/>
                <w:rFonts w:ascii="Times New Roman" w:hAnsi="Times New Roman" w:cs="Times New Roman"/>
                <w:sz w:val="28"/>
                <w:szCs w:val="28"/>
              </w:rPr>
              <w:lastRenderedPageBreak/>
              <w:t>стремится двигаться под музыку; эмоционально откликается на различные произведения культуры и искусства.</w:t>
            </w:r>
          </w:p>
          <w:p w:rsidR="006F536F" w:rsidRPr="00F5201F" w:rsidRDefault="006F536F" w:rsidP="00923209">
            <w:pPr>
              <w:pStyle w:val="aa"/>
              <w:rPr>
                <w:rStyle w:val="MicrosoftSansSerif13"/>
                <w:rFonts w:ascii="Times New Roman" w:hAnsi="Times New Roman" w:cs="Times New Roman"/>
                <w:sz w:val="28"/>
                <w:szCs w:val="28"/>
              </w:rPr>
            </w:pP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 xml:space="preserve">Экскурсия в лесную зону на территории </w:t>
            </w:r>
            <w:r w:rsidRPr="00F5201F">
              <w:rPr>
                <w:rStyle w:val="MicrosoftSansSerif13"/>
                <w:rFonts w:ascii="Times New Roman" w:hAnsi="Times New Roman" w:cs="Times New Roman"/>
                <w:sz w:val="28"/>
                <w:szCs w:val="28"/>
              </w:rPr>
              <w:lastRenderedPageBreak/>
              <w:t>садика.</w:t>
            </w:r>
          </w:p>
        </w:tc>
      </w:tr>
      <w:tr w:rsidR="006F536F" w:rsidRPr="00F5201F" w:rsidTr="00C11625">
        <w:trPr>
          <w:trHeight w:val="142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lastRenderedPageBreak/>
              <w:t>Домашние животные</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 xml:space="preserve">Формировать представления о домашних животных Познакомить с обобщающим понятием «домашние животные» .Познакомить с коровкой и бычком .Закрепить знания о внешних признаках и повадках домашних животных (кошки, собаки)Познакомить с особенностями внешнего вида коровы и лошади. Закрепить знание характерных особенностей домашних животных (живут с человеком, он ухаживает за ними). Учить правильному произнесению названия </w:t>
            </w:r>
            <w:r w:rsidRPr="00F5201F">
              <w:rPr>
                <w:sz w:val="28"/>
                <w:szCs w:val="28"/>
              </w:rPr>
              <w:lastRenderedPageBreak/>
              <w:t>детенышей домашних животных. Расширять представления о жизни домашних животных в холодное время.</w:t>
            </w:r>
          </w:p>
          <w:p w:rsidR="006F536F" w:rsidRPr="00F5201F" w:rsidRDefault="006F536F" w:rsidP="00923209">
            <w:pPr>
              <w:pStyle w:val="aa"/>
              <w:rPr>
                <w:rStyle w:val="MicrosoftSansSerif13"/>
                <w:rFonts w:ascii="Times New Roman" w:hAnsi="Times New Roman" w:cs="Times New Roman"/>
                <w:sz w:val="28"/>
                <w:szCs w:val="28"/>
              </w:rPr>
            </w:pP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Выставка поделок из природного материала « Домашние животные»</w:t>
            </w:r>
          </w:p>
        </w:tc>
      </w:tr>
      <w:tr w:rsidR="006F536F" w:rsidRPr="00F5201F" w:rsidTr="00C11625">
        <w:trPr>
          <w:trHeight w:val="707"/>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lastRenderedPageBreak/>
              <w:t>Дикие животные</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Формировать представления о диких животных Познакомить с обобщающим понятием «дикие животные» Уточнить внешние признаки и повадки диких животных (лисы, волка, медведя, зайца, белки)Дать детям представление о жизни диких животных в холодное время.</w:t>
            </w:r>
          </w:p>
          <w:p w:rsidR="006F536F" w:rsidRPr="00F5201F" w:rsidRDefault="006F536F" w:rsidP="00923209">
            <w:pPr>
              <w:pStyle w:val="aa"/>
              <w:rPr>
                <w:rStyle w:val="MicrosoftSansSerif13"/>
                <w:rFonts w:ascii="Times New Roman" w:hAnsi="Times New Roman" w:cs="Times New Roman"/>
                <w:sz w:val="28"/>
                <w:szCs w:val="28"/>
              </w:rPr>
            </w:pPr>
            <w:r w:rsidRPr="00F5201F">
              <w:rPr>
                <w:sz w:val="28"/>
                <w:szCs w:val="28"/>
              </w:rPr>
              <w:t>Воспитывать заботливое отношение к животным.</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интерес к информации, которую получает во время общения. Проявляет положительные эстетические чувства и эмоции во время общения со взрослыми и сверстниками.  Владеет активной речью, включенной в общение; может обращаться с вопросами и просьбами, понимает речь взрослых; знает названия окружающих предметов.</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p>
        </w:tc>
      </w:tr>
      <w:tr w:rsidR="006F536F" w:rsidRPr="00F5201F" w:rsidTr="00C11625">
        <w:trPr>
          <w:trHeight w:val="706"/>
        </w:trPr>
        <w:tc>
          <w:tcPr>
            <w:tcW w:w="16018" w:type="dxa"/>
            <w:gridSpan w:val="5"/>
            <w:shd w:val="clear" w:color="auto" w:fill="auto"/>
          </w:tcPr>
          <w:p w:rsidR="006F536F" w:rsidRPr="00F5201F" w:rsidRDefault="006F536F" w:rsidP="00923209">
            <w:pPr>
              <w:pStyle w:val="aa"/>
              <w:rPr>
                <w:rStyle w:val="MicrosoftSansSerif13"/>
                <w:rFonts w:ascii="Times New Roman" w:hAnsi="Times New Roman" w:cs="Times New Roman"/>
                <w:b/>
                <w:i/>
                <w:sz w:val="28"/>
                <w:szCs w:val="28"/>
              </w:rPr>
            </w:pPr>
          </w:p>
          <w:p w:rsidR="006F536F" w:rsidRPr="00F5201F" w:rsidRDefault="006F536F" w:rsidP="00923209">
            <w:pPr>
              <w:pStyle w:val="aa"/>
              <w:rPr>
                <w:rStyle w:val="MicrosoftSansSerif13"/>
                <w:rFonts w:ascii="Times New Roman" w:hAnsi="Times New Roman" w:cs="Times New Roman"/>
                <w:b/>
                <w:i/>
                <w:sz w:val="28"/>
                <w:szCs w:val="28"/>
              </w:rPr>
            </w:pPr>
          </w:p>
          <w:p w:rsidR="006F536F" w:rsidRPr="00F5201F" w:rsidRDefault="006F536F" w:rsidP="00923209">
            <w:pPr>
              <w:pStyle w:val="aa"/>
              <w:rPr>
                <w:rStyle w:val="MicrosoftSansSerif13"/>
                <w:rFonts w:ascii="Times New Roman" w:hAnsi="Times New Roman" w:cs="Times New Roman"/>
                <w:b/>
                <w:i/>
                <w:sz w:val="28"/>
                <w:szCs w:val="28"/>
              </w:rPr>
            </w:pPr>
            <w:r w:rsidRPr="00F5201F">
              <w:rPr>
                <w:rStyle w:val="MicrosoftSansSerif13"/>
                <w:rFonts w:ascii="Times New Roman" w:hAnsi="Times New Roman" w:cs="Times New Roman"/>
                <w:b/>
                <w:i/>
                <w:sz w:val="28"/>
                <w:szCs w:val="28"/>
              </w:rPr>
              <w:t>ноябрь</w:t>
            </w:r>
          </w:p>
        </w:tc>
      </w:tr>
      <w:tr w:rsidR="006F536F" w:rsidRPr="00F5201F" w:rsidTr="00C11625">
        <w:trPr>
          <w:trHeight w:val="98"/>
        </w:trPr>
        <w:tc>
          <w:tcPr>
            <w:tcW w:w="1276" w:type="dxa"/>
            <w:shd w:val="clear" w:color="auto" w:fill="auto"/>
          </w:tcPr>
          <w:p w:rsidR="006F536F" w:rsidRPr="00F5201F" w:rsidRDefault="006F536F" w:rsidP="00923209">
            <w:pPr>
              <w:pStyle w:val="aa"/>
              <w:rPr>
                <w:sz w:val="28"/>
                <w:szCs w:val="28"/>
              </w:rPr>
            </w:pPr>
            <w:r w:rsidRPr="00F5201F">
              <w:rPr>
                <w:rStyle w:val="MicrosoftSansSerif12"/>
                <w:rFonts w:ascii="Times New Roman" w:hAnsi="Times New Roman" w:cs="Times New Roman"/>
                <w:sz w:val="28"/>
                <w:szCs w:val="28"/>
              </w:rPr>
              <w:t>Папа, мама, я спортивная семья</w:t>
            </w:r>
          </w:p>
        </w:tc>
        <w:tc>
          <w:tcPr>
            <w:tcW w:w="6237" w:type="dxa"/>
            <w:gridSpan w:val="2"/>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Формировать начальные представления о здо</w:t>
            </w:r>
            <w:r w:rsidRPr="00F5201F">
              <w:rPr>
                <w:rStyle w:val="MicrosoftSansSerif13"/>
                <w:rFonts w:ascii="Times New Roman" w:hAnsi="Times New Roman" w:cs="Times New Roman"/>
                <w:sz w:val="28"/>
                <w:szCs w:val="28"/>
              </w:rPr>
              <w:softHyphen/>
              <w:t>ровье и здоровом образе жизни. Формировать образ Я. Формировать элементарные навыки ухода за своим лицом и телом. Развивать представле</w:t>
            </w:r>
            <w:r w:rsidRPr="00F5201F">
              <w:rPr>
                <w:rStyle w:val="MicrosoftSansSerif13"/>
                <w:rFonts w:ascii="Times New Roman" w:hAnsi="Times New Roman" w:cs="Times New Roman"/>
                <w:sz w:val="28"/>
                <w:szCs w:val="28"/>
              </w:rPr>
              <w:softHyphen/>
              <w:t>ния о своем внешнем облике. Развивать ген</w:t>
            </w:r>
            <w:r w:rsidRPr="00F5201F">
              <w:rPr>
                <w:rStyle w:val="MicrosoftSansSerif13"/>
                <w:rFonts w:ascii="Times New Roman" w:hAnsi="Times New Roman" w:cs="Times New Roman"/>
                <w:sz w:val="28"/>
                <w:szCs w:val="28"/>
              </w:rPr>
              <w:softHyphen/>
              <w:t>дерные представления.</w:t>
            </w:r>
          </w:p>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Побуждать называть свои имя, фамилию, имена членов семьи, говорить о себе в первом лице. Обогащать представления о своей семье.</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Открытый день здоровья.</w:t>
            </w:r>
          </w:p>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Спортивное развле</w:t>
            </w:r>
            <w:r w:rsidRPr="00F5201F">
              <w:rPr>
                <w:rStyle w:val="MicrosoftSansSerif13"/>
                <w:rFonts w:ascii="Times New Roman" w:hAnsi="Times New Roman" w:cs="Times New Roman"/>
                <w:sz w:val="28"/>
                <w:szCs w:val="28"/>
              </w:rPr>
              <w:softHyphen/>
              <w:t>чение.</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Мой дом, предметы быта</w:t>
            </w:r>
          </w:p>
        </w:tc>
        <w:tc>
          <w:tcPr>
            <w:tcW w:w="6237" w:type="dxa"/>
            <w:gridSpan w:val="2"/>
            <w:shd w:val="clear" w:color="auto" w:fill="auto"/>
          </w:tcPr>
          <w:p w:rsidR="006F536F" w:rsidRPr="00F5201F" w:rsidRDefault="006F536F" w:rsidP="00923209">
            <w:pPr>
              <w:jc w:val="both"/>
              <w:rPr>
                <w:sz w:val="28"/>
                <w:szCs w:val="28"/>
              </w:rPr>
            </w:pPr>
            <w:r w:rsidRPr="00F5201F">
              <w:rPr>
                <w:rStyle w:val="MicrosoftSansSerif13"/>
                <w:rFonts w:ascii="Times New Roman" w:hAnsi="Times New Roman" w:cs="Times New Roman"/>
                <w:color w:val="000000"/>
                <w:sz w:val="28"/>
                <w:szCs w:val="28"/>
              </w:rPr>
              <w:t>Знакомить с домом, с предметами домашнего обихода, мебелью, бытовыми приборами.</w:t>
            </w:r>
            <w:r w:rsidRPr="00F5201F">
              <w:rPr>
                <w:sz w:val="28"/>
                <w:szCs w:val="28"/>
              </w:rPr>
              <w:t xml:space="preserve"> 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w:t>
            </w:r>
            <w:r w:rsidRPr="00F5201F">
              <w:rPr>
                <w:sz w:val="28"/>
                <w:szCs w:val="28"/>
              </w:rPr>
              <w:lastRenderedPageBreak/>
              <w:t>предметов (части, формы). Закрепить понятие «мебель». Учить объединять и классифицировать предметы по разным признакам.</w:t>
            </w:r>
          </w:p>
          <w:p w:rsidR="006F536F" w:rsidRPr="00F5201F" w:rsidRDefault="006F536F" w:rsidP="00923209">
            <w:pPr>
              <w:jc w:val="both"/>
              <w:rPr>
                <w:rStyle w:val="MicrosoftSansSerif13"/>
                <w:rFonts w:ascii="Times New Roman" w:hAnsi="Times New Roman" w:cs="Times New Roman"/>
                <w:sz w:val="28"/>
                <w:szCs w:val="28"/>
              </w:rPr>
            </w:pP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 xml:space="preserve">Проявляет интерес к информации, которую получает во время общения. Проявляет положительные эстетические чувства и эмоции во время общения со взрослыми и сверстниками.  </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Постройка своего дома из деревянного строительного материала</w:t>
            </w:r>
          </w:p>
        </w:tc>
      </w:tr>
      <w:tr w:rsidR="006F536F" w:rsidRPr="00F5201F" w:rsidTr="00C11625">
        <w:trPr>
          <w:trHeight w:val="98"/>
        </w:trPr>
        <w:tc>
          <w:tcPr>
            <w:tcW w:w="1276" w:type="dxa"/>
            <w:shd w:val="clear" w:color="auto" w:fill="auto"/>
          </w:tcPr>
          <w:p w:rsidR="006F536F" w:rsidRPr="00F5201F" w:rsidRDefault="006F536F" w:rsidP="00923209">
            <w:pPr>
              <w:pStyle w:val="aa"/>
              <w:rPr>
                <w:sz w:val="28"/>
                <w:szCs w:val="28"/>
              </w:rPr>
            </w:pPr>
            <w:r w:rsidRPr="00F5201F">
              <w:rPr>
                <w:rStyle w:val="MicrosoftSansSerif12"/>
                <w:rFonts w:ascii="Times New Roman" w:hAnsi="Times New Roman" w:cs="Times New Roman"/>
                <w:sz w:val="28"/>
                <w:szCs w:val="28"/>
              </w:rPr>
              <w:lastRenderedPageBreak/>
              <w:t xml:space="preserve">Мой город </w:t>
            </w:r>
          </w:p>
          <w:p w:rsidR="006F536F" w:rsidRPr="00F5201F" w:rsidRDefault="006F536F" w:rsidP="00923209">
            <w:pPr>
              <w:pStyle w:val="aa"/>
              <w:rPr>
                <w:sz w:val="28"/>
                <w:szCs w:val="28"/>
              </w:rPr>
            </w:pPr>
          </w:p>
        </w:tc>
        <w:tc>
          <w:tcPr>
            <w:tcW w:w="6237" w:type="dxa"/>
            <w:gridSpan w:val="2"/>
            <w:shd w:val="clear" w:color="auto" w:fill="auto"/>
          </w:tcPr>
          <w:p w:rsidR="006F536F" w:rsidRPr="00F5201F" w:rsidRDefault="006F536F" w:rsidP="00923209">
            <w:pPr>
              <w:jc w:val="both"/>
              <w:rPr>
                <w:sz w:val="28"/>
                <w:szCs w:val="28"/>
              </w:rPr>
            </w:pPr>
            <w:r w:rsidRPr="00F5201F">
              <w:rPr>
                <w:rStyle w:val="MicrosoftSansSerif13"/>
                <w:rFonts w:ascii="Times New Roman" w:hAnsi="Times New Roman" w:cs="Times New Roman"/>
                <w:color w:val="000000"/>
                <w:sz w:val="28"/>
                <w:szCs w:val="28"/>
              </w:rPr>
              <w:t>Знакомить с родным городом, его названием, основными достопримеча</w:t>
            </w:r>
            <w:r w:rsidRPr="00F5201F">
              <w:rPr>
                <w:rStyle w:val="MicrosoftSansSerif13"/>
                <w:rFonts w:ascii="Times New Roman" w:hAnsi="Times New Roman" w:cs="Times New Roman"/>
                <w:color w:val="000000"/>
                <w:sz w:val="28"/>
                <w:szCs w:val="28"/>
              </w:rPr>
              <w:softHyphen/>
              <w:t xml:space="preserve">тельностями </w:t>
            </w:r>
            <w:r w:rsidRPr="00F5201F">
              <w:rPr>
                <w:sz w:val="28"/>
                <w:szCs w:val="28"/>
              </w:rPr>
              <w:t xml:space="preserve">Продолжать воспитывать любовь к родному краю; рассказывать о самых красивых местах родного города ,его достопримечательностях, закреплять название родного города </w:t>
            </w:r>
          </w:p>
          <w:p w:rsidR="006F536F" w:rsidRPr="00F5201F" w:rsidRDefault="006F536F" w:rsidP="00923209">
            <w:pPr>
              <w:jc w:val="both"/>
              <w:rPr>
                <w:sz w:val="28"/>
                <w:szCs w:val="28"/>
              </w:rPr>
            </w:pPr>
            <w:r w:rsidRPr="00F5201F">
              <w:rPr>
                <w:sz w:val="28"/>
                <w:szCs w:val="28"/>
              </w:rPr>
              <w:t>Воспитывать чувство гордости за свой город</w:t>
            </w:r>
          </w:p>
          <w:p w:rsidR="006F536F" w:rsidRPr="00F5201F" w:rsidRDefault="006F536F" w:rsidP="00923209">
            <w:pPr>
              <w:jc w:val="both"/>
              <w:rPr>
                <w:sz w:val="28"/>
                <w:szCs w:val="28"/>
              </w:rPr>
            </w:pPr>
            <w:r w:rsidRPr="00F5201F">
              <w:rPr>
                <w:sz w:val="28"/>
                <w:szCs w:val="28"/>
              </w:rPr>
              <w:t>Продолжать закреплять название улицы, на которой находится детский сад; поощрять детей, которые называют улицу, на которой живут; объяснить как важно знать свой адрес. Формировать начальные представления о родном крае, его истории и культуре.</w:t>
            </w:r>
          </w:p>
          <w:p w:rsidR="006F536F" w:rsidRPr="00F5201F" w:rsidRDefault="006F536F" w:rsidP="00923209">
            <w:pPr>
              <w:pStyle w:val="aa"/>
              <w:rPr>
                <w:sz w:val="28"/>
                <w:szCs w:val="28"/>
              </w:rPr>
            </w:pPr>
            <w:r w:rsidRPr="00F5201F">
              <w:rPr>
                <w:sz w:val="28"/>
                <w:szCs w:val="28"/>
              </w:rPr>
              <w:t>Воспитывать любовь к родному краю.</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интерес к информации, которую получает во время общения. Проявляет положительные эстетические чувства и эмоции во время общения со взрослыми и сверстниками.  Владеет активной речью, включенной в общение; может обращаться с вопросами и просьбами, понимает речь взрослых; знает названия окружающих предметов.</w:t>
            </w: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Сюжетно-ролевая игра по правилам дорожного движения.</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День матери, моя семья</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Вести понятие «семья». Дать детям представление о том, что семь – это все, кто живет вместе с ребенком</w:t>
            </w:r>
          </w:p>
          <w:p w:rsidR="006F536F" w:rsidRPr="00F5201F" w:rsidRDefault="006F536F" w:rsidP="00923209">
            <w:pPr>
              <w:jc w:val="both"/>
              <w:rPr>
                <w:sz w:val="28"/>
                <w:szCs w:val="28"/>
              </w:rPr>
            </w:pPr>
            <w:r w:rsidRPr="00F5201F">
              <w:rPr>
                <w:sz w:val="28"/>
                <w:szCs w:val="28"/>
              </w:rPr>
              <w:t xml:space="preserve">Дать первоначальные представления о родственных отношениях в семье: </w:t>
            </w:r>
          </w:p>
          <w:p w:rsidR="006F536F" w:rsidRPr="00F5201F" w:rsidRDefault="006F536F" w:rsidP="00923209">
            <w:pPr>
              <w:jc w:val="both"/>
              <w:rPr>
                <w:sz w:val="28"/>
                <w:szCs w:val="28"/>
              </w:rPr>
            </w:pPr>
            <w:r w:rsidRPr="00F5201F">
              <w:rPr>
                <w:sz w:val="28"/>
                <w:szCs w:val="28"/>
              </w:rPr>
              <w:t>каждый ребенок одновременно сын (дочь), внук (внучка), брат (сестра); мама и папа – дочь и сын бабушки и дедушки.</w:t>
            </w:r>
          </w:p>
          <w:p w:rsidR="006F536F" w:rsidRPr="00F5201F" w:rsidRDefault="006F536F" w:rsidP="00923209">
            <w:pPr>
              <w:jc w:val="both"/>
              <w:rPr>
                <w:sz w:val="28"/>
                <w:szCs w:val="28"/>
              </w:rPr>
            </w:pPr>
            <w:r w:rsidRPr="00F5201F">
              <w:rPr>
                <w:sz w:val="28"/>
                <w:szCs w:val="28"/>
              </w:rPr>
              <w:t>Уточнить состав семьи, имена и отчества членов семьи.</w:t>
            </w:r>
          </w:p>
          <w:p w:rsidR="006F536F" w:rsidRPr="00F5201F" w:rsidRDefault="006F536F" w:rsidP="00923209">
            <w:pPr>
              <w:jc w:val="both"/>
              <w:rPr>
                <w:sz w:val="28"/>
                <w:szCs w:val="28"/>
              </w:rPr>
            </w:pPr>
            <w:r w:rsidRPr="00F5201F">
              <w:rPr>
                <w:sz w:val="28"/>
                <w:szCs w:val="28"/>
              </w:rPr>
              <w:t>Выяснить любимые занятия родителей и других членов семьи.</w:t>
            </w:r>
          </w:p>
          <w:p w:rsidR="006F536F" w:rsidRPr="00F5201F" w:rsidRDefault="006F536F" w:rsidP="00923209">
            <w:pPr>
              <w:jc w:val="both"/>
              <w:rPr>
                <w:sz w:val="28"/>
                <w:szCs w:val="28"/>
              </w:rPr>
            </w:pPr>
            <w:r w:rsidRPr="00F5201F">
              <w:rPr>
                <w:sz w:val="28"/>
                <w:szCs w:val="28"/>
              </w:rPr>
              <w:t>Воспитывать отношение к самым близким людям – членам семьи.</w:t>
            </w:r>
          </w:p>
          <w:p w:rsidR="006F536F" w:rsidRPr="00F5201F" w:rsidRDefault="006F536F" w:rsidP="00923209">
            <w:pPr>
              <w:jc w:val="both"/>
              <w:rPr>
                <w:sz w:val="28"/>
                <w:szCs w:val="28"/>
              </w:rPr>
            </w:pPr>
            <w:r w:rsidRPr="00F5201F">
              <w:rPr>
                <w:sz w:val="28"/>
                <w:szCs w:val="28"/>
              </w:rPr>
              <w:t xml:space="preserve">Интересоваться тем, какие обязанности есть у </w:t>
            </w:r>
            <w:r w:rsidRPr="00F5201F">
              <w:rPr>
                <w:sz w:val="28"/>
                <w:szCs w:val="28"/>
              </w:rPr>
              <w:lastRenderedPageBreak/>
              <w:t>ребенка по дому (убирать игрушки, помогать накрывать на стол и т.п.).</w:t>
            </w:r>
          </w:p>
          <w:p w:rsidR="006F536F" w:rsidRPr="00F5201F" w:rsidRDefault="006F536F" w:rsidP="00923209">
            <w:pPr>
              <w:jc w:val="both"/>
              <w:rPr>
                <w:rStyle w:val="MicrosoftSansSerif13"/>
                <w:rFonts w:ascii="Times New Roman" w:hAnsi="Times New Roman" w:cs="Times New Roman"/>
                <w:sz w:val="28"/>
                <w:szCs w:val="28"/>
              </w:rPr>
            </w:pPr>
            <w:r w:rsidRPr="00F5201F">
              <w:rPr>
                <w:sz w:val="28"/>
                <w:szCs w:val="28"/>
              </w:rPr>
              <w:t>Закреплять знание детьми своего имени, фамилии и возраста; имен родителей.</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sz w:val="28"/>
                <w:szCs w:val="28"/>
              </w:rPr>
              <w:lastRenderedPageBreak/>
              <w:t>Проявляют эмоциональную отзывчивость на состояние близких людей, формирование уважительного, заботливого отношения к пожилым родственникам.</w:t>
            </w:r>
            <w:r w:rsidRPr="00F5201F">
              <w:rPr>
                <w:rStyle w:val="MicrosoftSansSerif13"/>
                <w:rFonts w:ascii="Times New Roman" w:hAnsi="Times New Roman" w:cs="Times New Roman"/>
                <w:sz w:val="28"/>
                <w:szCs w:val="28"/>
              </w:rPr>
              <w:t xml:space="preserve"> Проявляет положительные эстетические чувства и эмоции во время общения со взрослыми и сверстниками.  Владеет активной речью, включенной в общение; может обращаться с вопросами и просьбами, понимает речь взрослых.</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Фотовыставка «Моя семья»</w:t>
            </w:r>
          </w:p>
        </w:tc>
      </w:tr>
      <w:tr w:rsidR="006F536F" w:rsidRPr="00F5201F" w:rsidTr="00C11625">
        <w:trPr>
          <w:trHeight w:val="98"/>
        </w:trPr>
        <w:tc>
          <w:tcPr>
            <w:tcW w:w="16018" w:type="dxa"/>
            <w:gridSpan w:val="5"/>
            <w:shd w:val="clear" w:color="auto" w:fill="auto"/>
          </w:tcPr>
          <w:p w:rsidR="006F536F" w:rsidRPr="00F5201F" w:rsidRDefault="006F536F" w:rsidP="00923209">
            <w:pPr>
              <w:pStyle w:val="aa"/>
              <w:rPr>
                <w:rStyle w:val="MicrosoftSansSerif13"/>
                <w:rFonts w:ascii="Times New Roman" w:hAnsi="Times New Roman" w:cs="Times New Roman"/>
                <w:b/>
                <w:i/>
                <w:sz w:val="28"/>
                <w:szCs w:val="28"/>
              </w:rPr>
            </w:pPr>
            <w:r w:rsidRPr="00F5201F">
              <w:rPr>
                <w:rStyle w:val="MicrosoftSansSerif13"/>
                <w:rFonts w:ascii="Times New Roman" w:hAnsi="Times New Roman" w:cs="Times New Roman"/>
                <w:b/>
                <w:i/>
                <w:sz w:val="28"/>
                <w:szCs w:val="28"/>
              </w:rPr>
              <w:lastRenderedPageBreak/>
              <w:t>декабрь</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 xml:space="preserve">Зима </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Расширять представления детей о зиме.</w:t>
            </w:r>
          </w:p>
          <w:p w:rsidR="006F536F" w:rsidRPr="00F5201F" w:rsidRDefault="006F536F" w:rsidP="00923209">
            <w:pPr>
              <w:jc w:val="both"/>
              <w:rPr>
                <w:sz w:val="28"/>
                <w:szCs w:val="28"/>
              </w:rPr>
            </w:pPr>
            <w:r w:rsidRPr="00F5201F">
              <w:rPr>
                <w:sz w:val="28"/>
                <w:szCs w:val="28"/>
              </w:rPr>
              <w:t>Учить различать смену времен года: выпал снежок, появился лед на лужицах, деревья покрыты инеем. Закрепить знание свойств снега и льда.</w:t>
            </w:r>
          </w:p>
          <w:p w:rsidR="006F536F" w:rsidRPr="00F5201F" w:rsidRDefault="006F536F" w:rsidP="00923209">
            <w:pPr>
              <w:jc w:val="both"/>
              <w:rPr>
                <w:sz w:val="28"/>
                <w:szCs w:val="28"/>
              </w:rPr>
            </w:pPr>
            <w:r w:rsidRPr="00F5201F">
              <w:rPr>
                <w:sz w:val="28"/>
                <w:szCs w:val="28"/>
              </w:rPr>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6F536F" w:rsidRPr="00F5201F" w:rsidRDefault="006F536F" w:rsidP="00923209">
            <w:pPr>
              <w:jc w:val="both"/>
              <w:rPr>
                <w:sz w:val="28"/>
                <w:szCs w:val="28"/>
              </w:rPr>
            </w:pPr>
            <w:r w:rsidRPr="00F5201F">
              <w:rPr>
                <w:sz w:val="28"/>
                <w:szCs w:val="28"/>
              </w:rPr>
              <w:t>Учить детей замечать изменения в природе, сравнивать осенний и зимний пейзажи.</w:t>
            </w:r>
          </w:p>
          <w:p w:rsidR="006F536F" w:rsidRPr="00F5201F" w:rsidRDefault="006F536F" w:rsidP="00923209">
            <w:pPr>
              <w:jc w:val="both"/>
              <w:rPr>
                <w:sz w:val="28"/>
                <w:szCs w:val="28"/>
              </w:rPr>
            </w:pPr>
            <w:r w:rsidRPr="00F5201F">
              <w:rPr>
                <w:sz w:val="28"/>
                <w:szCs w:val="28"/>
              </w:rPr>
              <w:t>Закрепить представления о сезонных изменениях в природе.</w:t>
            </w:r>
          </w:p>
          <w:p w:rsidR="006F536F" w:rsidRPr="00F5201F" w:rsidRDefault="006F536F" w:rsidP="00923209">
            <w:pPr>
              <w:jc w:val="both"/>
              <w:rPr>
                <w:rStyle w:val="MicrosoftSansSerif13"/>
                <w:rFonts w:ascii="Times New Roman" w:hAnsi="Times New Roman" w:cs="Times New Roman"/>
                <w:sz w:val="28"/>
                <w:szCs w:val="28"/>
              </w:rPr>
            </w:pPr>
            <w:r w:rsidRPr="00F5201F">
              <w:rPr>
                <w:sz w:val="28"/>
                <w:szCs w:val="28"/>
              </w:rPr>
              <w:t>Расширять представления детей о зимних явлениях природы.</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 xml:space="preserve">Проявляет интерес к информации, которую получает во время общения. Проявляет положительные эстетические чувства и эмоции во время общения со взрослыми и сверстниками.  </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Постройка снежной горки, снежной крепости, изготовление снежных фигур с участием родителей</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Зимующие птицы</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Наблюдать за поведением птиц. Рассматривать и сравнивать следы птиц на снегу.</w:t>
            </w:r>
          </w:p>
          <w:p w:rsidR="006F536F" w:rsidRPr="00F5201F" w:rsidRDefault="006F536F" w:rsidP="00923209">
            <w:pPr>
              <w:jc w:val="both"/>
              <w:rPr>
                <w:sz w:val="28"/>
                <w:szCs w:val="28"/>
              </w:rPr>
            </w:pPr>
            <w:r w:rsidRPr="00F5201F">
              <w:rPr>
                <w:sz w:val="28"/>
                <w:szCs w:val="28"/>
              </w:rPr>
              <w:t>Формировать желание оказывать помощь зимующим птицам, осуществлять подкормку зимующих птиц; предлагать называть зимующих птиц.</w:t>
            </w:r>
          </w:p>
          <w:p w:rsidR="006F536F" w:rsidRPr="00F5201F" w:rsidRDefault="006F536F" w:rsidP="00923209">
            <w:pPr>
              <w:jc w:val="both"/>
              <w:rPr>
                <w:rStyle w:val="MicrosoftSansSerif13"/>
                <w:rFonts w:ascii="Times New Roman" w:hAnsi="Times New Roman" w:cs="Times New Roman"/>
                <w:sz w:val="28"/>
                <w:szCs w:val="28"/>
              </w:rPr>
            </w:pPr>
            <w:r w:rsidRPr="00F5201F">
              <w:rPr>
                <w:sz w:val="28"/>
                <w:szCs w:val="28"/>
              </w:rPr>
              <w:t>Учить выделять характерные особенности снегиря.</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sz w:val="28"/>
                <w:szCs w:val="28"/>
              </w:rPr>
              <w:t>Проявляют эмоциональную отзывчивость, заботливого отношения к животному миру, природе.</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Совместная работа «Накормим пернатых друзей». Вывешивание на прогулочном участке кормушек для птиц.</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 xml:space="preserve">Зимние забавы </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6F536F" w:rsidRPr="00F5201F" w:rsidRDefault="006F536F" w:rsidP="00923209">
            <w:pPr>
              <w:jc w:val="both"/>
              <w:rPr>
                <w:sz w:val="28"/>
                <w:szCs w:val="28"/>
              </w:rPr>
            </w:pPr>
            <w:r w:rsidRPr="00F5201F">
              <w:rPr>
                <w:sz w:val="28"/>
                <w:szCs w:val="28"/>
              </w:rPr>
              <w:t xml:space="preserve">Дать элементарные понятия о взаимосвязи </w:t>
            </w:r>
            <w:r w:rsidRPr="00F5201F">
              <w:rPr>
                <w:sz w:val="28"/>
                <w:szCs w:val="28"/>
              </w:rPr>
              <w:lastRenderedPageBreak/>
              <w:t>человека и природы.</w:t>
            </w:r>
          </w:p>
          <w:p w:rsidR="006F536F" w:rsidRPr="00F5201F" w:rsidRDefault="006F536F" w:rsidP="00923209">
            <w:pPr>
              <w:jc w:val="both"/>
              <w:rPr>
                <w:sz w:val="28"/>
                <w:szCs w:val="28"/>
              </w:rPr>
            </w:pPr>
            <w:r w:rsidRPr="00F5201F">
              <w:rPr>
                <w:sz w:val="28"/>
                <w:szCs w:val="28"/>
              </w:rPr>
              <w:t>Закрепить понятия «дерево», «куст». Учить рассматриванию, что находится в шишках ели.</w:t>
            </w:r>
          </w:p>
          <w:p w:rsidR="006F536F" w:rsidRPr="00F5201F" w:rsidRDefault="006F536F" w:rsidP="00923209">
            <w:pPr>
              <w:jc w:val="both"/>
              <w:rPr>
                <w:sz w:val="28"/>
                <w:szCs w:val="28"/>
              </w:rPr>
            </w:pPr>
            <w:r w:rsidRPr="00F5201F">
              <w:rPr>
                <w:sz w:val="28"/>
                <w:szCs w:val="28"/>
              </w:rPr>
              <w:t>Привлекать к участию в зимних забавах: катание с горки на санках, ходьба на лыжах, лепка поделок из снега.</w:t>
            </w:r>
          </w:p>
          <w:p w:rsidR="006F536F" w:rsidRPr="00F5201F" w:rsidRDefault="006F536F" w:rsidP="00923209">
            <w:pPr>
              <w:jc w:val="both"/>
              <w:rPr>
                <w:rStyle w:val="MicrosoftSansSerif13"/>
                <w:rFonts w:ascii="Times New Roman" w:hAnsi="Times New Roman" w:cs="Times New Roman"/>
                <w:color w:val="000000"/>
                <w:sz w:val="28"/>
                <w:szCs w:val="28"/>
              </w:rPr>
            </w:pPr>
            <w:r w:rsidRPr="00F5201F">
              <w:rPr>
                <w:sz w:val="28"/>
                <w:szCs w:val="28"/>
              </w:rPr>
              <w:t>Знакомить с зимними видами спорта</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 xml:space="preserve">Проявляет интерес к информации, которую получает во время общения. Проявляет положительные эстетические чувства и эмоции во время общения со взрослыми и сверстниками.  Владеет активной речью, </w:t>
            </w:r>
            <w:r w:rsidRPr="00F5201F">
              <w:rPr>
                <w:rStyle w:val="MicrosoftSansSerif13"/>
                <w:rFonts w:ascii="Times New Roman" w:hAnsi="Times New Roman" w:cs="Times New Roman"/>
                <w:sz w:val="28"/>
                <w:szCs w:val="28"/>
              </w:rPr>
              <w:lastRenderedPageBreak/>
              <w:t>включенной в общение; может обращаться с вопросами и просьбами, понимает речь взрослых; знает названия окружающих предметов.</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Зимний спортивный праздник «В гостях у Волшебницы зимы»</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lastRenderedPageBreak/>
              <w:t>Новогодний праздник</w:t>
            </w:r>
          </w:p>
          <w:p w:rsidR="006F536F" w:rsidRPr="00F5201F" w:rsidRDefault="006F536F" w:rsidP="00923209">
            <w:pPr>
              <w:pStyle w:val="aa"/>
              <w:rPr>
                <w:sz w:val="28"/>
                <w:szCs w:val="28"/>
              </w:rPr>
            </w:pPr>
          </w:p>
        </w:tc>
        <w:tc>
          <w:tcPr>
            <w:tcW w:w="6237" w:type="dxa"/>
            <w:gridSpan w:val="2"/>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Организовывать все виды детской деятель</w:t>
            </w:r>
            <w:r w:rsidRPr="00F5201F">
              <w:rPr>
                <w:rStyle w:val="MicrosoftSansSerif13"/>
                <w:rFonts w:ascii="Times New Roman" w:hAnsi="Times New Roman" w:cs="Times New Roman"/>
                <w:sz w:val="28"/>
                <w:szCs w:val="28"/>
              </w:rPr>
              <w:softHyphen/>
              <w:t>ности (игровой, коммуникативной, трудовой, познавательно-исследовательской, продук</w:t>
            </w:r>
            <w:r w:rsidRPr="00F5201F">
              <w:rPr>
                <w:rStyle w:val="MicrosoftSansSerif13"/>
                <w:rFonts w:ascii="Times New Roman" w:hAnsi="Times New Roman" w:cs="Times New Roman"/>
                <w:sz w:val="28"/>
                <w:szCs w:val="28"/>
              </w:rPr>
              <w:softHyphen/>
              <w:t>тивной, музыкально-художественной, чте</w:t>
            </w:r>
            <w:r w:rsidRPr="00F5201F">
              <w:rPr>
                <w:rStyle w:val="MicrosoftSansSerif13"/>
                <w:rFonts w:ascii="Times New Roman" w:hAnsi="Times New Roman" w:cs="Times New Roman"/>
                <w:sz w:val="28"/>
                <w:szCs w:val="28"/>
              </w:rPr>
              <w:softHyphen/>
              <w:t>ния) вокруг темы Нового года и новогоднего праздника как в непосредственно образова</w:t>
            </w:r>
            <w:r w:rsidRPr="00F5201F">
              <w:rPr>
                <w:rStyle w:val="MicrosoftSansSerif13"/>
                <w:rFonts w:ascii="Times New Roman" w:hAnsi="Times New Roman" w:cs="Times New Roman"/>
                <w:sz w:val="28"/>
                <w:szCs w:val="28"/>
              </w:rPr>
              <w:softHyphen/>
              <w:t>тельной, так и в самостоятельной деятель</w:t>
            </w:r>
            <w:r w:rsidRPr="00F5201F">
              <w:rPr>
                <w:rStyle w:val="MicrosoftSansSerif13"/>
                <w:rFonts w:ascii="Times New Roman" w:hAnsi="Times New Roman" w:cs="Times New Roman"/>
                <w:sz w:val="28"/>
                <w:szCs w:val="28"/>
              </w:rPr>
              <w:softHyphen/>
              <w:t>ности детей.</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Новогодний</w:t>
            </w:r>
          </w:p>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утренник.</w:t>
            </w:r>
          </w:p>
        </w:tc>
      </w:tr>
      <w:tr w:rsidR="006F536F" w:rsidRPr="00F5201F" w:rsidTr="00C11625">
        <w:trPr>
          <w:trHeight w:val="98"/>
        </w:trPr>
        <w:tc>
          <w:tcPr>
            <w:tcW w:w="16018" w:type="dxa"/>
            <w:gridSpan w:val="5"/>
            <w:shd w:val="clear" w:color="auto" w:fill="auto"/>
          </w:tcPr>
          <w:p w:rsidR="006F536F" w:rsidRPr="00F5201F" w:rsidRDefault="006F536F" w:rsidP="00923209">
            <w:pPr>
              <w:pStyle w:val="aa"/>
              <w:rPr>
                <w:b/>
                <w:i/>
                <w:sz w:val="28"/>
                <w:szCs w:val="28"/>
              </w:rPr>
            </w:pPr>
            <w:r w:rsidRPr="00F5201F">
              <w:rPr>
                <w:rStyle w:val="MicrosoftSansSerif12"/>
                <w:rFonts w:ascii="Times New Roman" w:hAnsi="Times New Roman" w:cs="Times New Roman"/>
                <w:b/>
                <w:sz w:val="28"/>
                <w:szCs w:val="28"/>
              </w:rPr>
              <w:t>январь</w:t>
            </w:r>
          </w:p>
        </w:tc>
      </w:tr>
      <w:tr w:rsidR="006F536F" w:rsidRPr="00F5201F" w:rsidTr="00C11625">
        <w:trPr>
          <w:trHeight w:val="98"/>
        </w:trPr>
        <w:tc>
          <w:tcPr>
            <w:tcW w:w="1276" w:type="dxa"/>
            <w:shd w:val="clear" w:color="auto" w:fill="auto"/>
          </w:tcPr>
          <w:p w:rsidR="006F536F" w:rsidRPr="00F5201F" w:rsidRDefault="006F536F" w:rsidP="00923209">
            <w:pPr>
              <w:rPr>
                <w:i/>
                <w:sz w:val="28"/>
                <w:szCs w:val="28"/>
              </w:rPr>
            </w:pPr>
            <w:r w:rsidRPr="00F5201F">
              <w:rPr>
                <w:i/>
                <w:sz w:val="28"/>
                <w:szCs w:val="28"/>
              </w:rPr>
              <w:t>Народные традиции</w:t>
            </w:r>
          </w:p>
          <w:p w:rsidR="006F536F" w:rsidRPr="00F5201F" w:rsidRDefault="006F536F" w:rsidP="00923209">
            <w:pPr>
              <w:rPr>
                <w:sz w:val="28"/>
                <w:szCs w:val="28"/>
              </w:rPr>
            </w:pPr>
          </w:p>
        </w:tc>
        <w:tc>
          <w:tcPr>
            <w:tcW w:w="6237" w:type="dxa"/>
            <w:gridSpan w:val="2"/>
            <w:shd w:val="clear" w:color="auto" w:fill="auto"/>
            <w:vAlign w:val="center"/>
          </w:tcPr>
          <w:p w:rsidR="006F536F" w:rsidRPr="00F5201F" w:rsidRDefault="006F536F" w:rsidP="00923209">
            <w:pPr>
              <w:jc w:val="both"/>
              <w:rPr>
                <w:sz w:val="28"/>
                <w:szCs w:val="28"/>
              </w:rPr>
            </w:pPr>
            <w:r w:rsidRPr="00F5201F">
              <w:rPr>
                <w:sz w:val="28"/>
                <w:szCs w:val="28"/>
              </w:rPr>
              <w:t>Формировать эмоционально положительное отношение к рождественским праздникам, приобщать к традиции празднования, вовлекать в импровизированные обрядовые действия;</w:t>
            </w:r>
            <w:r w:rsidRPr="00F5201F">
              <w:rPr>
                <w:rStyle w:val="MicrosoftSansSerif13"/>
                <w:rFonts w:ascii="Times New Roman" w:hAnsi="Times New Roman" w:cs="Times New Roman"/>
                <w:color w:val="000000"/>
                <w:sz w:val="28"/>
                <w:szCs w:val="28"/>
              </w:rPr>
              <w:t xml:space="preserve"> Побуждать детей отражать полученные впечат</w:t>
            </w:r>
            <w:r w:rsidRPr="00F5201F">
              <w:rPr>
                <w:rStyle w:val="MicrosoftSansSerif13"/>
                <w:rFonts w:ascii="Times New Roman" w:hAnsi="Times New Roman" w:cs="Times New Roman"/>
                <w:color w:val="000000"/>
                <w:sz w:val="28"/>
                <w:szCs w:val="28"/>
              </w:rPr>
              <w:softHyphen/>
              <w:t>ления в разных непосредственно образова</w:t>
            </w:r>
            <w:r w:rsidRPr="00F5201F">
              <w:rPr>
                <w:rStyle w:val="MicrosoftSansSerif13"/>
                <w:rFonts w:ascii="Times New Roman" w:hAnsi="Times New Roman" w:cs="Times New Roman"/>
                <w:color w:val="000000"/>
                <w:sz w:val="28"/>
                <w:szCs w:val="28"/>
              </w:rPr>
              <w:softHyphen/>
              <w:t>тельных и самостоятельных видах деятельнос</w:t>
            </w:r>
            <w:r w:rsidRPr="00F5201F">
              <w:rPr>
                <w:rStyle w:val="MicrosoftSansSerif13"/>
                <w:rFonts w:ascii="Times New Roman" w:hAnsi="Times New Roman" w:cs="Times New Roman"/>
                <w:color w:val="000000"/>
                <w:sz w:val="28"/>
                <w:szCs w:val="28"/>
              </w:rPr>
              <w:softHyphen/>
              <w:t>ти детей в соответствии с их индивидуальными и возрастными особенностями.</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Музыкальное занятие « До свидания елочка» Выставка детского творчества.</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Предметы обихода и быта. Материалы</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Закреплять знания детей о свойствах материала, из которых изготовлены различные предметы.</w:t>
            </w:r>
          </w:p>
          <w:p w:rsidR="006F536F" w:rsidRPr="00F5201F" w:rsidRDefault="006F536F" w:rsidP="00923209">
            <w:pPr>
              <w:jc w:val="both"/>
              <w:rPr>
                <w:sz w:val="28"/>
                <w:szCs w:val="28"/>
              </w:rPr>
            </w:pPr>
            <w:r w:rsidRPr="00F5201F">
              <w:rPr>
                <w:sz w:val="28"/>
                <w:szCs w:val="28"/>
              </w:rPr>
              <w:t>Закреплять умение детей находить предметы рукотворного мира в окружающей обстановке.</w:t>
            </w:r>
          </w:p>
          <w:p w:rsidR="006F536F" w:rsidRPr="00F5201F" w:rsidRDefault="006F536F" w:rsidP="00923209">
            <w:pPr>
              <w:jc w:val="both"/>
              <w:rPr>
                <w:sz w:val="28"/>
                <w:szCs w:val="28"/>
              </w:rPr>
            </w:pPr>
            <w:r w:rsidRPr="00F5201F">
              <w:rPr>
                <w:sz w:val="28"/>
                <w:szCs w:val="28"/>
              </w:rPr>
              <w:t>Учить описывать предметы, проговаривая их названия, детали, функции, материал.</w:t>
            </w:r>
          </w:p>
          <w:p w:rsidR="006F536F" w:rsidRPr="00F5201F" w:rsidRDefault="006F536F" w:rsidP="00923209">
            <w:pPr>
              <w:jc w:val="both"/>
              <w:rPr>
                <w:sz w:val="28"/>
                <w:szCs w:val="28"/>
              </w:rPr>
            </w:pPr>
            <w:r w:rsidRPr="00F5201F">
              <w:rPr>
                <w:sz w:val="28"/>
                <w:szCs w:val="28"/>
              </w:rPr>
              <w:t>Познакомить с резиной, ее качествами и свойствами. Учить устанавливать связи между материалом и способом его употребления.</w:t>
            </w:r>
          </w:p>
          <w:p w:rsidR="006F536F" w:rsidRPr="00F5201F" w:rsidRDefault="006F536F" w:rsidP="00923209">
            <w:pPr>
              <w:jc w:val="both"/>
              <w:rPr>
                <w:sz w:val="28"/>
                <w:szCs w:val="28"/>
              </w:rPr>
            </w:pPr>
            <w:r w:rsidRPr="00F5201F">
              <w:rPr>
                <w:sz w:val="28"/>
                <w:szCs w:val="28"/>
              </w:rPr>
              <w:lastRenderedPageBreak/>
              <w:t xml:space="preserve">Помочь выявить свойства стекла (прочное, прозрачное, цветное, гладкое); </w:t>
            </w:r>
          </w:p>
          <w:p w:rsidR="006F536F" w:rsidRPr="00F5201F" w:rsidRDefault="006F536F" w:rsidP="00923209">
            <w:pPr>
              <w:jc w:val="both"/>
              <w:rPr>
                <w:sz w:val="28"/>
                <w:szCs w:val="28"/>
              </w:rPr>
            </w:pPr>
            <w:r w:rsidRPr="00F5201F">
              <w:rPr>
                <w:sz w:val="28"/>
                <w:szCs w:val="28"/>
              </w:rPr>
              <w:t>Познакомить со свойствами и качествами предметов из пластмассы; помочь выявит свойства пластмассы (гладкая, легкая, цветная), воспитывать бережное отношение к вещам; развивать любознательность.</w:t>
            </w:r>
          </w:p>
          <w:p w:rsidR="006F536F" w:rsidRPr="00F5201F" w:rsidRDefault="006F536F" w:rsidP="00923209">
            <w:pPr>
              <w:jc w:val="both"/>
              <w:rPr>
                <w:rStyle w:val="MicrosoftSansSerif13"/>
                <w:rFonts w:ascii="Times New Roman" w:hAnsi="Times New Roman" w:cs="Times New Roman"/>
                <w:sz w:val="28"/>
                <w:szCs w:val="28"/>
              </w:rPr>
            </w:pPr>
            <w:r w:rsidRPr="00F5201F">
              <w:rPr>
                <w:sz w:val="28"/>
                <w:szCs w:val="28"/>
              </w:rPr>
              <w:t xml:space="preserve">Расширять представления детей о свойствах природных материалов. Учить сравнивать свойства песка и глины. </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Использует специфические, культурно фиксированные предметные действия, знает назначение бытовых предметов и умеет пользоваться ими.</w:t>
            </w:r>
            <w:r w:rsidRPr="00F5201F">
              <w:rPr>
                <w:sz w:val="28"/>
                <w:szCs w:val="28"/>
              </w:rPr>
              <w:t xml:space="preserve"> Проявляет  бережное отношение к вещам; любознательность.</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Изготовление предметов из разных материалов «Как прекрасен этот мир».</w:t>
            </w:r>
          </w:p>
        </w:tc>
      </w:tr>
      <w:tr w:rsidR="006F536F" w:rsidRPr="00F5201F" w:rsidTr="00C11625">
        <w:trPr>
          <w:trHeight w:val="1950"/>
        </w:trPr>
        <w:tc>
          <w:tcPr>
            <w:tcW w:w="1276" w:type="dxa"/>
            <w:shd w:val="clear" w:color="auto" w:fill="auto"/>
          </w:tcPr>
          <w:p w:rsidR="006F536F" w:rsidRPr="00F5201F" w:rsidRDefault="006F536F" w:rsidP="00923209">
            <w:pPr>
              <w:rPr>
                <w:i/>
                <w:sz w:val="28"/>
                <w:szCs w:val="28"/>
              </w:rPr>
            </w:pPr>
            <w:r w:rsidRPr="00F5201F">
              <w:rPr>
                <w:i/>
                <w:sz w:val="28"/>
                <w:szCs w:val="28"/>
              </w:rPr>
              <w:lastRenderedPageBreak/>
              <w:t>Посуда</w:t>
            </w:r>
          </w:p>
        </w:tc>
        <w:tc>
          <w:tcPr>
            <w:tcW w:w="6237" w:type="dxa"/>
            <w:gridSpan w:val="2"/>
            <w:shd w:val="clear" w:color="auto" w:fill="auto"/>
            <w:vAlign w:val="center"/>
          </w:tcPr>
          <w:p w:rsidR="006F536F" w:rsidRPr="00F5201F" w:rsidRDefault="006F536F" w:rsidP="00923209">
            <w:pPr>
              <w:jc w:val="both"/>
              <w:rPr>
                <w:sz w:val="28"/>
                <w:szCs w:val="28"/>
              </w:rPr>
            </w:pPr>
            <w:r w:rsidRPr="00F5201F">
              <w:rPr>
                <w:color w:val="000000"/>
                <w:sz w:val="28"/>
                <w:szCs w:val="28"/>
              </w:rPr>
              <w:t xml:space="preserve">Закреплять представление детей об использовании посуды; закрепить знание предметов посуды и обобщающего понятия «посуда»; Виды посуды, Материалы из которых изготовлена посуда. </w:t>
            </w:r>
            <w:r w:rsidRPr="00F5201F">
              <w:rPr>
                <w:sz w:val="28"/>
                <w:szCs w:val="28"/>
              </w:rPr>
              <w:t>Закреплять умение детей находить предметы рукотворного мира в окружающей обстановке.</w:t>
            </w:r>
          </w:p>
          <w:p w:rsidR="006F536F" w:rsidRPr="00F5201F" w:rsidRDefault="006F536F" w:rsidP="00923209">
            <w:pPr>
              <w:jc w:val="both"/>
              <w:rPr>
                <w:sz w:val="28"/>
                <w:szCs w:val="28"/>
              </w:rPr>
            </w:pP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 xml:space="preserve">Проявляет интерес к информации, которую получает во время общения. </w:t>
            </w:r>
            <w:r w:rsidRPr="00F5201F">
              <w:rPr>
                <w:sz w:val="28"/>
                <w:szCs w:val="28"/>
              </w:rPr>
              <w:t>Проявляет  бережное отношение к вещам;</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Инсценировка сказки Чуковского «Федорино горе»</w:t>
            </w:r>
          </w:p>
        </w:tc>
      </w:tr>
      <w:tr w:rsidR="006F536F" w:rsidRPr="00F5201F" w:rsidTr="00C11625">
        <w:trPr>
          <w:trHeight w:val="98"/>
        </w:trPr>
        <w:tc>
          <w:tcPr>
            <w:tcW w:w="16018" w:type="dxa"/>
            <w:gridSpan w:val="5"/>
            <w:shd w:val="clear" w:color="auto" w:fill="auto"/>
            <w:vAlign w:val="center"/>
          </w:tcPr>
          <w:p w:rsidR="006F536F" w:rsidRPr="00F5201F" w:rsidRDefault="006F536F" w:rsidP="00923209">
            <w:pPr>
              <w:pStyle w:val="aa"/>
              <w:rPr>
                <w:rStyle w:val="MicrosoftSansSerif13"/>
                <w:rFonts w:ascii="Times New Roman" w:hAnsi="Times New Roman" w:cs="Times New Roman"/>
                <w:b/>
                <w:i/>
                <w:sz w:val="28"/>
                <w:szCs w:val="28"/>
              </w:rPr>
            </w:pPr>
            <w:r w:rsidRPr="00F5201F">
              <w:rPr>
                <w:rStyle w:val="MicrosoftSansSerif13"/>
                <w:rFonts w:ascii="Times New Roman" w:hAnsi="Times New Roman" w:cs="Times New Roman"/>
                <w:b/>
                <w:i/>
                <w:sz w:val="28"/>
                <w:szCs w:val="28"/>
              </w:rPr>
              <w:t>февраль</w:t>
            </w:r>
          </w:p>
        </w:tc>
      </w:tr>
      <w:tr w:rsidR="006F536F" w:rsidRPr="00F5201F" w:rsidTr="00C11625">
        <w:trPr>
          <w:trHeight w:val="2207"/>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Одежда</w:t>
            </w:r>
          </w:p>
        </w:tc>
        <w:tc>
          <w:tcPr>
            <w:tcW w:w="6237" w:type="dxa"/>
            <w:gridSpan w:val="2"/>
            <w:shd w:val="clear" w:color="auto" w:fill="auto"/>
          </w:tcPr>
          <w:p w:rsidR="006F536F" w:rsidRPr="00F5201F" w:rsidRDefault="006F536F" w:rsidP="00923209">
            <w:pPr>
              <w:jc w:val="both"/>
              <w:rPr>
                <w:sz w:val="28"/>
                <w:szCs w:val="28"/>
              </w:rPr>
            </w:pPr>
            <w:r w:rsidRPr="00F5201F">
              <w:rPr>
                <w:rFonts w:eastAsia="Calibri"/>
                <w:sz w:val="28"/>
                <w:szCs w:val="28"/>
              </w:rPr>
              <w:t>Названия предметов одежды. Назначение, части  одежды: воротник, рукава, карманы, пуговицы.</w:t>
            </w:r>
            <w:r w:rsidRPr="00F5201F">
              <w:rPr>
                <w:sz w:val="28"/>
                <w:szCs w:val="28"/>
              </w:rPr>
              <w:t xml:space="preserve"> 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p w:rsidR="006F536F" w:rsidRPr="00F5201F" w:rsidRDefault="006F536F" w:rsidP="00923209">
            <w:pPr>
              <w:jc w:val="both"/>
              <w:rPr>
                <w:sz w:val="28"/>
                <w:szCs w:val="28"/>
              </w:rPr>
            </w:pPr>
            <w:r w:rsidRPr="00F5201F">
              <w:rPr>
                <w:sz w:val="28"/>
                <w:szCs w:val="28"/>
              </w:rPr>
              <w:t>Учить рассматривать кукол в национальной одежде и их называнию по имени, национальной принадлежности.</w:t>
            </w:r>
          </w:p>
          <w:p w:rsidR="006F536F" w:rsidRPr="00F5201F" w:rsidRDefault="006F536F" w:rsidP="00923209">
            <w:pPr>
              <w:jc w:val="both"/>
              <w:rPr>
                <w:sz w:val="28"/>
                <w:szCs w:val="28"/>
              </w:rPr>
            </w:pPr>
            <w:r w:rsidRPr="00F5201F">
              <w:rPr>
                <w:sz w:val="28"/>
                <w:szCs w:val="28"/>
              </w:rPr>
              <w:t>Дать определение понятию «сарафан».</w:t>
            </w:r>
          </w:p>
          <w:p w:rsidR="006F536F" w:rsidRPr="00F5201F" w:rsidRDefault="006F536F" w:rsidP="00923209">
            <w:pPr>
              <w:jc w:val="both"/>
              <w:rPr>
                <w:sz w:val="28"/>
                <w:szCs w:val="28"/>
              </w:rPr>
            </w:pPr>
            <w:r w:rsidRPr="00F5201F">
              <w:rPr>
                <w:sz w:val="28"/>
                <w:szCs w:val="28"/>
              </w:rPr>
              <w:t>Познакомить со свойствами ткани.</w:t>
            </w:r>
            <w:r w:rsidRPr="00F5201F">
              <w:rPr>
                <w:rFonts w:eastAsia="Calibri"/>
                <w:sz w:val="28"/>
                <w:szCs w:val="28"/>
              </w:rPr>
              <w:t xml:space="preserve"> Обобщающие понятия. Одежда. </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и умеет пользоваться ими.</w:t>
            </w:r>
            <w:r w:rsidRPr="00F5201F">
              <w:rPr>
                <w:sz w:val="28"/>
                <w:szCs w:val="28"/>
              </w:rPr>
              <w:t xml:space="preserve"> Проявляет  бережное отношение к вещам; любознательность.</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Выставка одежды для кукол (совместное с родителями творчество)</w:t>
            </w:r>
          </w:p>
          <w:p w:rsidR="006F536F" w:rsidRPr="00F5201F" w:rsidRDefault="006F536F" w:rsidP="00923209">
            <w:pPr>
              <w:pStyle w:val="aa"/>
              <w:rPr>
                <w:rStyle w:val="MicrosoftSansSerif13"/>
                <w:rFonts w:ascii="Times New Roman" w:hAnsi="Times New Roman" w:cs="Times New Roman"/>
                <w:sz w:val="28"/>
                <w:szCs w:val="28"/>
              </w:rPr>
            </w:pPr>
          </w:p>
          <w:p w:rsidR="006F536F" w:rsidRPr="00F5201F" w:rsidRDefault="006F536F" w:rsidP="00923209">
            <w:pPr>
              <w:pStyle w:val="aa"/>
              <w:rPr>
                <w:rStyle w:val="MicrosoftSansSerif13"/>
                <w:rFonts w:ascii="Times New Roman" w:hAnsi="Times New Roman" w:cs="Times New Roman"/>
                <w:sz w:val="28"/>
                <w:szCs w:val="28"/>
              </w:rPr>
            </w:pPr>
          </w:p>
        </w:tc>
      </w:tr>
      <w:tr w:rsidR="006F536F" w:rsidRPr="00F5201F" w:rsidTr="00C11625">
        <w:trPr>
          <w:trHeight w:val="2207"/>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lastRenderedPageBreak/>
              <w:t>Обувь</w:t>
            </w:r>
          </w:p>
        </w:tc>
        <w:tc>
          <w:tcPr>
            <w:tcW w:w="6237" w:type="dxa"/>
            <w:gridSpan w:val="2"/>
            <w:shd w:val="clear" w:color="auto" w:fill="auto"/>
          </w:tcPr>
          <w:p w:rsidR="006F536F" w:rsidRPr="00F5201F" w:rsidRDefault="006F536F" w:rsidP="00923209">
            <w:pPr>
              <w:jc w:val="both"/>
              <w:rPr>
                <w:sz w:val="28"/>
                <w:szCs w:val="28"/>
              </w:rPr>
            </w:pPr>
            <w:r w:rsidRPr="00F5201F">
              <w:rPr>
                <w:rFonts w:eastAsia="Calibri"/>
                <w:sz w:val="28"/>
                <w:szCs w:val="28"/>
              </w:rPr>
              <w:t>Названия обуви. Назначение обуви на разные сезоны.</w:t>
            </w:r>
            <w:r w:rsidRPr="00F5201F">
              <w:rPr>
                <w:sz w:val="28"/>
                <w:szCs w:val="28"/>
              </w:rPr>
              <w:t xml:space="preserve"> 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обуви.).</w:t>
            </w:r>
          </w:p>
          <w:p w:rsidR="006F536F" w:rsidRPr="00F5201F" w:rsidRDefault="006F536F" w:rsidP="00923209">
            <w:pPr>
              <w:jc w:val="both"/>
              <w:rPr>
                <w:rFonts w:eastAsia="Calibri"/>
                <w:sz w:val="28"/>
                <w:szCs w:val="28"/>
              </w:rPr>
            </w:pPr>
            <w:r w:rsidRPr="00F5201F">
              <w:rPr>
                <w:rFonts w:eastAsia="Calibri"/>
                <w:sz w:val="28"/>
                <w:szCs w:val="28"/>
              </w:rPr>
              <w:t>Части обуви.</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и умеет пользоваться ими.</w:t>
            </w:r>
            <w:r w:rsidRPr="00F5201F">
              <w:rPr>
                <w:sz w:val="28"/>
                <w:szCs w:val="28"/>
              </w:rPr>
              <w:t xml:space="preserve"> Проявляет  бережное отношение к вещам; любознательность</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Творческая работа. Рисуем обувь для сказочных героев.</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Профессии</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Познакомить с понятием «профессия». Уточнить знания детей о профессиях воспитателя, медицинской сестры, повара.</w:t>
            </w:r>
          </w:p>
          <w:p w:rsidR="006F536F" w:rsidRPr="00F5201F" w:rsidRDefault="006F536F" w:rsidP="00923209">
            <w:pPr>
              <w:jc w:val="both"/>
              <w:rPr>
                <w:sz w:val="28"/>
                <w:szCs w:val="28"/>
              </w:rPr>
            </w:pPr>
            <w:r w:rsidRPr="00F5201F">
              <w:rPr>
                <w:sz w:val="28"/>
                <w:szCs w:val="28"/>
              </w:rPr>
              <w:t>Продолжать знакомить с профессиями (шофер, почтальон, продавец, врач). Дать элементарные представления об этих профессиях.</w:t>
            </w:r>
          </w:p>
          <w:p w:rsidR="006F536F" w:rsidRPr="00F5201F" w:rsidRDefault="006F536F" w:rsidP="00923209">
            <w:pPr>
              <w:jc w:val="both"/>
              <w:rPr>
                <w:sz w:val="28"/>
                <w:szCs w:val="28"/>
              </w:rPr>
            </w:pPr>
            <w:r w:rsidRPr="00F5201F">
              <w:rPr>
                <w:sz w:val="28"/>
                <w:szCs w:val="28"/>
              </w:rPr>
              <w:t>Формировать понятия о значимости труда врача и медсестры, их деловых качествах.</w:t>
            </w:r>
          </w:p>
          <w:p w:rsidR="006F536F" w:rsidRPr="00F5201F" w:rsidRDefault="006F536F" w:rsidP="00923209">
            <w:pPr>
              <w:jc w:val="both"/>
              <w:rPr>
                <w:sz w:val="28"/>
                <w:szCs w:val="28"/>
              </w:rPr>
            </w:pPr>
            <w:r w:rsidRPr="00F5201F">
              <w:rPr>
                <w:sz w:val="28"/>
                <w:szCs w:val="28"/>
              </w:rPr>
              <w:t>Учить называть место работы родителей и их профессии.</w:t>
            </w:r>
          </w:p>
          <w:p w:rsidR="006F536F" w:rsidRPr="00F5201F" w:rsidRDefault="006F536F" w:rsidP="00923209">
            <w:pPr>
              <w:jc w:val="both"/>
              <w:rPr>
                <w:rStyle w:val="MicrosoftSansSerif13"/>
                <w:rFonts w:ascii="Times New Roman" w:hAnsi="Times New Roman" w:cs="Times New Roman"/>
                <w:sz w:val="28"/>
                <w:szCs w:val="28"/>
              </w:rPr>
            </w:pPr>
            <w:r w:rsidRPr="00F5201F">
              <w:rPr>
                <w:sz w:val="28"/>
                <w:szCs w:val="28"/>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c>
          <w:tcPr>
            <w:tcW w:w="5670" w:type="dxa"/>
            <w:shd w:val="clear" w:color="auto" w:fill="auto"/>
          </w:tcPr>
          <w:p w:rsidR="006F536F" w:rsidRPr="00F5201F" w:rsidRDefault="006F536F" w:rsidP="00923209">
            <w:pPr>
              <w:jc w:val="both"/>
              <w:rPr>
                <w:rStyle w:val="MicrosoftSansSerif13"/>
                <w:rFonts w:ascii="Times New Roman" w:hAnsi="Times New Roman" w:cs="Times New Roman"/>
                <w:color w:val="000000"/>
                <w:sz w:val="28"/>
                <w:szCs w:val="28"/>
              </w:rPr>
            </w:pPr>
            <w:r w:rsidRPr="00F5201F">
              <w:rPr>
                <w:sz w:val="28"/>
                <w:szCs w:val="28"/>
              </w:rPr>
              <w:t xml:space="preserve">Проявляет  эмоциональное, доброжелательное отношение к профессиям родителей. </w:t>
            </w:r>
          </w:p>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 xml:space="preserve">Проявляет положительные эстетические чувства и эмоции во время общения со взрослыми и сверстниками.  </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Открытое мероприятие совместно с родителями «Все профессии нужны, все профессии важны»</w:t>
            </w:r>
          </w:p>
        </w:tc>
      </w:tr>
      <w:tr w:rsidR="006F536F" w:rsidRPr="00F5201F" w:rsidTr="00C11625">
        <w:trPr>
          <w:trHeight w:val="98"/>
        </w:trPr>
        <w:tc>
          <w:tcPr>
            <w:tcW w:w="1276" w:type="dxa"/>
            <w:shd w:val="clear" w:color="auto" w:fill="auto"/>
          </w:tcPr>
          <w:p w:rsidR="006F536F" w:rsidRPr="00F5201F" w:rsidRDefault="006F536F" w:rsidP="00923209">
            <w:pPr>
              <w:pStyle w:val="aa"/>
              <w:rPr>
                <w:sz w:val="28"/>
                <w:szCs w:val="28"/>
              </w:rPr>
            </w:pPr>
            <w:r w:rsidRPr="00F5201F">
              <w:rPr>
                <w:rStyle w:val="MicrosoftSansSerif12"/>
                <w:rFonts w:ascii="Times New Roman" w:hAnsi="Times New Roman" w:cs="Times New Roman"/>
                <w:sz w:val="28"/>
                <w:szCs w:val="28"/>
              </w:rPr>
              <w:t xml:space="preserve">День защитника Отечества </w:t>
            </w:r>
          </w:p>
        </w:tc>
        <w:tc>
          <w:tcPr>
            <w:tcW w:w="6237" w:type="dxa"/>
            <w:gridSpan w:val="2"/>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Осуществлять патриотическое воспитание. Знакомить с «военными» профессиями. Воспитывать любовь к Родине. Формиро</w:t>
            </w:r>
            <w:r w:rsidRPr="00F5201F">
              <w:rPr>
                <w:rStyle w:val="MicrosoftSansSerif13"/>
                <w:rFonts w:ascii="Times New Roman" w:hAnsi="Times New Roman" w:cs="Times New Roman"/>
                <w:sz w:val="28"/>
                <w:szCs w:val="28"/>
              </w:rPr>
              <w:softHyphen/>
              <w:t>вать первичные гендерные представления (воспитывать в мальчиках стремление быть сильными, смелыми, стать защитниками Ро</w:t>
            </w:r>
            <w:r w:rsidRPr="00F5201F">
              <w:rPr>
                <w:rStyle w:val="MicrosoftSansSerif13"/>
                <w:rFonts w:ascii="Times New Roman" w:hAnsi="Times New Roman" w:cs="Times New Roman"/>
                <w:sz w:val="28"/>
                <w:szCs w:val="28"/>
              </w:rPr>
              <w:softHyphen/>
              <w:t>дины).</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Спортивный праздник, посвящен</w:t>
            </w:r>
            <w:r w:rsidRPr="00F5201F">
              <w:rPr>
                <w:rStyle w:val="MicrosoftSansSerif13"/>
                <w:rFonts w:ascii="Times New Roman" w:hAnsi="Times New Roman" w:cs="Times New Roman"/>
                <w:sz w:val="28"/>
                <w:szCs w:val="28"/>
              </w:rPr>
              <w:softHyphen/>
              <w:t>ный Дню защитника Отечества.</w:t>
            </w:r>
          </w:p>
        </w:tc>
      </w:tr>
      <w:tr w:rsidR="006F536F" w:rsidRPr="00F5201F" w:rsidTr="00C11625">
        <w:trPr>
          <w:trHeight w:val="98"/>
        </w:trPr>
        <w:tc>
          <w:tcPr>
            <w:tcW w:w="16018" w:type="dxa"/>
            <w:gridSpan w:val="5"/>
            <w:shd w:val="clear" w:color="auto" w:fill="auto"/>
          </w:tcPr>
          <w:p w:rsidR="006F536F" w:rsidRPr="00F5201F" w:rsidRDefault="006F536F" w:rsidP="00923209">
            <w:pPr>
              <w:pStyle w:val="aa"/>
              <w:rPr>
                <w:rStyle w:val="MicrosoftSansSerif13"/>
                <w:rFonts w:ascii="Times New Roman" w:hAnsi="Times New Roman" w:cs="Times New Roman"/>
                <w:b/>
                <w:i/>
                <w:sz w:val="28"/>
                <w:szCs w:val="28"/>
              </w:rPr>
            </w:pPr>
            <w:r w:rsidRPr="00F5201F">
              <w:rPr>
                <w:rStyle w:val="MicrosoftSansSerif13"/>
                <w:rFonts w:ascii="Times New Roman" w:hAnsi="Times New Roman" w:cs="Times New Roman"/>
                <w:b/>
                <w:i/>
                <w:sz w:val="28"/>
                <w:szCs w:val="28"/>
              </w:rPr>
              <w:t>март</w:t>
            </w:r>
          </w:p>
        </w:tc>
      </w:tr>
      <w:tr w:rsidR="006F536F" w:rsidRPr="00F5201F" w:rsidTr="00C11625">
        <w:trPr>
          <w:trHeight w:val="98"/>
        </w:trPr>
        <w:tc>
          <w:tcPr>
            <w:tcW w:w="1276" w:type="dxa"/>
            <w:shd w:val="clear" w:color="auto" w:fill="auto"/>
          </w:tcPr>
          <w:p w:rsidR="006F536F" w:rsidRPr="00F5201F" w:rsidRDefault="006F536F" w:rsidP="00923209">
            <w:pPr>
              <w:pStyle w:val="aa"/>
              <w:rPr>
                <w:sz w:val="28"/>
                <w:szCs w:val="28"/>
              </w:rPr>
            </w:pPr>
            <w:r w:rsidRPr="00F5201F">
              <w:rPr>
                <w:rStyle w:val="MicrosoftSansSerif12"/>
                <w:rFonts w:ascii="Times New Roman" w:hAnsi="Times New Roman" w:cs="Times New Roman"/>
                <w:sz w:val="28"/>
                <w:szCs w:val="28"/>
              </w:rPr>
              <w:t xml:space="preserve">8 Марта </w:t>
            </w:r>
          </w:p>
          <w:p w:rsidR="006F536F" w:rsidRPr="00F5201F" w:rsidRDefault="006F536F" w:rsidP="00923209">
            <w:pPr>
              <w:pStyle w:val="aa"/>
              <w:rPr>
                <w:sz w:val="28"/>
                <w:szCs w:val="28"/>
              </w:rPr>
            </w:pPr>
          </w:p>
        </w:tc>
        <w:tc>
          <w:tcPr>
            <w:tcW w:w="6237" w:type="dxa"/>
            <w:gridSpan w:val="2"/>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Организовывать все виды детской деятельнос</w:t>
            </w:r>
            <w:r w:rsidRPr="00F5201F">
              <w:rPr>
                <w:rStyle w:val="MicrosoftSansSerif13"/>
                <w:rFonts w:ascii="Times New Roman" w:hAnsi="Times New Roman" w:cs="Times New Roman"/>
                <w:sz w:val="28"/>
                <w:szCs w:val="28"/>
              </w:rPr>
              <w:softHyphen/>
              <w:t>ти (игровой, коммуникативной, трудовой, познавательно-исследовательской, продуктив</w:t>
            </w:r>
            <w:r w:rsidRPr="00F5201F">
              <w:rPr>
                <w:rStyle w:val="MicrosoftSansSerif13"/>
                <w:rFonts w:ascii="Times New Roman" w:hAnsi="Times New Roman" w:cs="Times New Roman"/>
                <w:sz w:val="28"/>
                <w:szCs w:val="28"/>
              </w:rPr>
              <w:softHyphen/>
              <w:t xml:space="preserve">ной, музыкально-художественной, чтения) вокруг </w:t>
            </w:r>
            <w:r w:rsidRPr="00F5201F">
              <w:rPr>
                <w:rStyle w:val="MicrosoftSansSerif13"/>
                <w:rFonts w:ascii="Times New Roman" w:hAnsi="Times New Roman" w:cs="Times New Roman"/>
                <w:sz w:val="28"/>
                <w:szCs w:val="28"/>
              </w:rPr>
              <w:lastRenderedPageBreak/>
              <w:t>темы семьи, любви к маме, бабушке. Воспитывать уважение воспитателям.</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 xml:space="preserve">Проявляет интерес к стихам, песням и сказкам, рассматриванию картинки, стремится двигаться под музыку; эмоционально откликается на различные </w:t>
            </w:r>
            <w:r w:rsidRPr="00F5201F">
              <w:rPr>
                <w:rStyle w:val="MicrosoftSansSerif13"/>
                <w:rFonts w:ascii="Times New Roman" w:hAnsi="Times New Roman" w:cs="Times New Roman"/>
                <w:sz w:val="28"/>
                <w:szCs w:val="28"/>
              </w:rPr>
              <w:lastRenderedPageBreak/>
              <w:t>произведения культуры и искусства.</w:t>
            </w: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lastRenderedPageBreak/>
              <w:t xml:space="preserve">Праздник 8 Марта. </w:t>
            </w:r>
          </w:p>
        </w:tc>
      </w:tr>
      <w:tr w:rsidR="006F536F" w:rsidRPr="00F5201F" w:rsidTr="00C11625">
        <w:trPr>
          <w:trHeight w:val="98"/>
        </w:trPr>
        <w:tc>
          <w:tcPr>
            <w:tcW w:w="1276" w:type="dxa"/>
            <w:shd w:val="clear" w:color="auto" w:fill="auto"/>
          </w:tcPr>
          <w:p w:rsidR="006F536F" w:rsidRPr="00F5201F" w:rsidRDefault="006F536F" w:rsidP="00923209">
            <w:pPr>
              <w:rPr>
                <w:i/>
                <w:sz w:val="28"/>
                <w:szCs w:val="28"/>
              </w:rPr>
            </w:pPr>
            <w:r w:rsidRPr="00F5201F">
              <w:rPr>
                <w:i/>
                <w:sz w:val="28"/>
                <w:szCs w:val="28"/>
              </w:rPr>
              <w:lastRenderedPageBreak/>
              <w:t>Народные традиции.</w:t>
            </w:r>
          </w:p>
          <w:p w:rsidR="006F536F" w:rsidRPr="00F5201F" w:rsidRDefault="006F536F" w:rsidP="00923209">
            <w:pPr>
              <w:rPr>
                <w:sz w:val="28"/>
                <w:szCs w:val="28"/>
              </w:rPr>
            </w:pPr>
            <w:r w:rsidRPr="00F5201F">
              <w:rPr>
                <w:i/>
                <w:sz w:val="28"/>
                <w:szCs w:val="28"/>
              </w:rPr>
              <w:t>Народная роспись</w:t>
            </w:r>
          </w:p>
        </w:tc>
        <w:tc>
          <w:tcPr>
            <w:tcW w:w="6237" w:type="dxa"/>
            <w:gridSpan w:val="2"/>
            <w:shd w:val="clear" w:color="auto" w:fill="auto"/>
            <w:vAlign w:val="center"/>
          </w:tcPr>
          <w:p w:rsidR="006F536F" w:rsidRPr="00F5201F" w:rsidRDefault="006F536F" w:rsidP="00923209">
            <w:pPr>
              <w:jc w:val="both"/>
              <w:rPr>
                <w:sz w:val="28"/>
                <w:szCs w:val="28"/>
              </w:rPr>
            </w:pPr>
            <w:r w:rsidRPr="00F5201F">
              <w:rPr>
                <w:sz w:val="28"/>
                <w:szCs w:val="28"/>
              </w:rPr>
              <w:t>Познакомить с деревянными игрушками.</w:t>
            </w:r>
          </w:p>
          <w:p w:rsidR="006F536F" w:rsidRPr="00F5201F" w:rsidRDefault="006F536F" w:rsidP="00923209">
            <w:pPr>
              <w:jc w:val="both"/>
              <w:rPr>
                <w:sz w:val="28"/>
                <w:szCs w:val="28"/>
              </w:rPr>
            </w:pPr>
            <w:r w:rsidRPr="00F5201F">
              <w:rPr>
                <w:sz w:val="28"/>
                <w:szCs w:val="28"/>
              </w:rPr>
              <w:t>Расширять представления о 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Выставка детского творчества, развле</w:t>
            </w:r>
            <w:r w:rsidRPr="00F5201F">
              <w:rPr>
                <w:rStyle w:val="MicrosoftSansSerif13"/>
                <w:rFonts w:ascii="Times New Roman" w:hAnsi="Times New Roman" w:cs="Times New Roman"/>
                <w:sz w:val="28"/>
                <w:szCs w:val="28"/>
              </w:rPr>
              <w:softHyphen/>
              <w:t>чения, коллективное творчество, игры де</w:t>
            </w:r>
            <w:r w:rsidRPr="00F5201F">
              <w:rPr>
                <w:rStyle w:val="MicrosoftSansSerif13"/>
                <w:rFonts w:ascii="Times New Roman" w:hAnsi="Times New Roman" w:cs="Times New Roman"/>
                <w:sz w:val="28"/>
                <w:szCs w:val="28"/>
              </w:rPr>
              <w:softHyphen/>
              <w:t>тей.</w:t>
            </w:r>
          </w:p>
        </w:tc>
      </w:tr>
      <w:tr w:rsidR="006F536F" w:rsidRPr="00F5201F" w:rsidTr="00C11625">
        <w:trPr>
          <w:trHeight w:val="98"/>
        </w:trPr>
        <w:tc>
          <w:tcPr>
            <w:tcW w:w="1276" w:type="dxa"/>
            <w:shd w:val="clear" w:color="auto" w:fill="auto"/>
          </w:tcPr>
          <w:p w:rsidR="006F536F" w:rsidRPr="00F5201F" w:rsidRDefault="006F536F" w:rsidP="00923209">
            <w:pPr>
              <w:pStyle w:val="aa"/>
              <w:rPr>
                <w:sz w:val="28"/>
                <w:szCs w:val="28"/>
              </w:rPr>
            </w:pPr>
            <w:r w:rsidRPr="00F5201F">
              <w:rPr>
                <w:rStyle w:val="MicrosoftSansSerif12"/>
                <w:rFonts w:ascii="Times New Roman" w:hAnsi="Times New Roman" w:cs="Times New Roman"/>
                <w:sz w:val="28"/>
                <w:szCs w:val="28"/>
              </w:rPr>
              <w:t xml:space="preserve">Весна </w:t>
            </w:r>
          </w:p>
        </w:tc>
        <w:tc>
          <w:tcPr>
            <w:tcW w:w="6237" w:type="dxa"/>
            <w:gridSpan w:val="2"/>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Расширять представления о весне. Воспитывать бережное отношение к природе, умение заме</w:t>
            </w:r>
            <w:r w:rsidRPr="00F5201F">
              <w:rPr>
                <w:rStyle w:val="MicrosoftSansSerif13"/>
                <w:rFonts w:ascii="Times New Roman" w:hAnsi="Times New Roman" w:cs="Times New Roman"/>
                <w:sz w:val="28"/>
                <w:szCs w:val="28"/>
              </w:rPr>
              <w:softHyphen/>
              <w:t>чать красоту весенней природы.</w:t>
            </w:r>
          </w:p>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Расширять представления о сезонных измене</w:t>
            </w:r>
            <w:r w:rsidRPr="00F5201F">
              <w:rPr>
                <w:rStyle w:val="MicrosoftSansSerif13"/>
                <w:rFonts w:ascii="Times New Roman" w:hAnsi="Times New Roman" w:cs="Times New Roman"/>
                <w:sz w:val="28"/>
                <w:szCs w:val="28"/>
              </w:rPr>
              <w:softHyphen/>
              <w:t>ниях (изменения в погоде, растения весной, поведение зверей и птиц).</w:t>
            </w:r>
          </w:p>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Расширять представления о простейших свя</w:t>
            </w:r>
            <w:r w:rsidRPr="00F5201F">
              <w:rPr>
                <w:rStyle w:val="MicrosoftSansSerif13"/>
                <w:rFonts w:ascii="Times New Roman" w:hAnsi="Times New Roman" w:cs="Times New Roman"/>
                <w:sz w:val="28"/>
                <w:szCs w:val="28"/>
              </w:rPr>
              <w:softHyphen/>
              <w:t>зях в природе (потеплело, появилась трав</w:t>
            </w:r>
            <w:r w:rsidRPr="00F5201F">
              <w:rPr>
                <w:rStyle w:val="MicrosoftSansSerif13"/>
                <w:rFonts w:ascii="Times New Roman" w:hAnsi="Times New Roman" w:cs="Times New Roman"/>
                <w:sz w:val="28"/>
                <w:szCs w:val="28"/>
              </w:rPr>
              <w:softHyphen/>
              <w:t>ка и т. д.).</w:t>
            </w:r>
          </w:p>
          <w:p w:rsidR="006F536F" w:rsidRPr="00C11625" w:rsidRDefault="006F536F" w:rsidP="00923209">
            <w:pPr>
              <w:pStyle w:val="aa"/>
              <w:rPr>
                <w:rFonts w:eastAsia="Calibri"/>
                <w:sz w:val="28"/>
                <w:szCs w:val="28"/>
                <w:shd w:val="clear" w:color="auto" w:fill="FFFFFF"/>
              </w:rPr>
            </w:pPr>
            <w:r w:rsidRPr="00F5201F">
              <w:rPr>
                <w:rStyle w:val="MicrosoftSansSerif13"/>
                <w:rFonts w:ascii="Times New Roman" w:hAnsi="Times New Roman" w:cs="Times New Roman"/>
                <w:sz w:val="28"/>
                <w:szCs w:val="28"/>
              </w:rPr>
              <w:t>Побуждать детей отражать впечатления о вес</w:t>
            </w:r>
            <w:r w:rsidRPr="00F5201F">
              <w:rPr>
                <w:rStyle w:val="MicrosoftSansSerif13"/>
                <w:rFonts w:ascii="Times New Roman" w:hAnsi="Times New Roman" w:cs="Times New Roman"/>
                <w:sz w:val="28"/>
                <w:szCs w:val="28"/>
              </w:rPr>
              <w:softHyphen/>
              <w:t>не в разных вид</w:t>
            </w:r>
            <w:r w:rsidR="00C11625">
              <w:rPr>
                <w:rStyle w:val="MicrosoftSansSerif13"/>
                <w:rFonts w:ascii="Times New Roman" w:hAnsi="Times New Roman" w:cs="Times New Roman"/>
                <w:sz w:val="28"/>
                <w:szCs w:val="28"/>
              </w:rPr>
              <w:t>ах художественной деятель</w:t>
            </w:r>
            <w:r w:rsidR="00C11625">
              <w:rPr>
                <w:rStyle w:val="MicrosoftSansSerif13"/>
                <w:rFonts w:ascii="Times New Roman" w:hAnsi="Times New Roman" w:cs="Times New Roman"/>
                <w:sz w:val="28"/>
                <w:szCs w:val="28"/>
              </w:rPr>
              <w:softHyphen/>
              <w:t>ности</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Владеет активной речью, включенной в общение.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Праздник «Весна». Выставка детского творчества.</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Животные и птицы весной</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Формировать представления о сезонных изменениях в живой природе</w:t>
            </w:r>
          </w:p>
          <w:p w:rsidR="006F536F" w:rsidRPr="00F5201F" w:rsidRDefault="006F536F" w:rsidP="00923209">
            <w:pPr>
              <w:jc w:val="both"/>
              <w:rPr>
                <w:sz w:val="28"/>
                <w:szCs w:val="28"/>
              </w:rPr>
            </w:pPr>
            <w:r w:rsidRPr="00F5201F">
              <w:rPr>
                <w:sz w:val="28"/>
                <w:szCs w:val="28"/>
              </w:rPr>
              <w:t>Расширять представления о жизни животных и птиц в весеннее время.</w:t>
            </w:r>
          </w:p>
          <w:p w:rsidR="006F536F" w:rsidRPr="00F5201F" w:rsidRDefault="006F536F" w:rsidP="00923209">
            <w:pPr>
              <w:jc w:val="both"/>
              <w:rPr>
                <w:sz w:val="28"/>
                <w:szCs w:val="28"/>
              </w:rPr>
            </w:pPr>
            <w:r w:rsidRPr="00F5201F">
              <w:rPr>
                <w:sz w:val="28"/>
                <w:szCs w:val="28"/>
              </w:rPr>
              <w:t>Уточнить внешние признаки и повадки диких животных (лисы, волка, медведя, зайца, белки).</w:t>
            </w:r>
          </w:p>
          <w:p w:rsidR="006F536F" w:rsidRPr="00F5201F" w:rsidRDefault="006F536F" w:rsidP="00923209">
            <w:pPr>
              <w:pStyle w:val="aa"/>
              <w:rPr>
                <w:sz w:val="28"/>
                <w:szCs w:val="28"/>
              </w:rPr>
            </w:pPr>
            <w:r w:rsidRPr="00F5201F">
              <w:rPr>
                <w:sz w:val="28"/>
                <w:szCs w:val="28"/>
              </w:rPr>
              <w:t>Воспитывать заботливое отношение к животным.</w:t>
            </w:r>
          </w:p>
          <w:p w:rsidR="006F536F" w:rsidRPr="00F5201F" w:rsidRDefault="006F536F" w:rsidP="00923209">
            <w:pPr>
              <w:pStyle w:val="aa"/>
              <w:rPr>
                <w:sz w:val="28"/>
                <w:szCs w:val="28"/>
              </w:rPr>
            </w:pPr>
          </w:p>
          <w:p w:rsidR="006F536F" w:rsidRPr="00F5201F" w:rsidRDefault="006F536F" w:rsidP="00923209">
            <w:pPr>
              <w:pStyle w:val="aa"/>
              <w:rPr>
                <w:sz w:val="28"/>
                <w:szCs w:val="28"/>
              </w:rPr>
            </w:pPr>
          </w:p>
          <w:p w:rsidR="006F536F" w:rsidRPr="00F5201F" w:rsidRDefault="006F536F" w:rsidP="00923209">
            <w:pPr>
              <w:pStyle w:val="aa"/>
              <w:rPr>
                <w:rStyle w:val="MicrosoftSansSerif13"/>
                <w:rFonts w:ascii="Times New Roman" w:hAnsi="Times New Roman" w:cs="Times New Roman"/>
                <w:sz w:val="28"/>
                <w:szCs w:val="28"/>
              </w:rPr>
            </w:pP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интерес к информации, которую получает во время общения. Проявляет положительные эстетические чувства и эмоции во время общения со взрослыми и сверстниками.  Владеет активной речью, включенной в общение; может обращаться с вопросами и просьбами, понимает речь взрослых.</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p>
        </w:tc>
      </w:tr>
      <w:tr w:rsidR="006F536F" w:rsidRPr="00F5201F" w:rsidTr="00C11625">
        <w:trPr>
          <w:trHeight w:val="98"/>
        </w:trPr>
        <w:tc>
          <w:tcPr>
            <w:tcW w:w="16018" w:type="dxa"/>
            <w:gridSpan w:val="5"/>
            <w:shd w:val="clear" w:color="auto" w:fill="auto"/>
          </w:tcPr>
          <w:p w:rsidR="006F536F" w:rsidRPr="00F5201F" w:rsidRDefault="006F536F" w:rsidP="00923209">
            <w:pPr>
              <w:pStyle w:val="aa"/>
              <w:rPr>
                <w:rStyle w:val="MicrosoftSansSerif13"/>
                <w:rFonts w:ascii="Times New Roman" w:hAnsi="Times New Roman" w:cs="Times New Roman"/>
                <w:b/>
                <w:i/>
                <w:sz w:val="28"/>
                <w:szCs w:val="28"/>
              </w:rPr>
            </w:pPr>
            <w:r w:rsidRPr="00F5201F">
              <w:rPr>
                <w:rStyle w:val="MicrosoftSansSerif13"/>
                <w:rFonts w:ascii="Times New Roman" w:hAnsi="Times New Roman" w:cs="Times New Roman"/>
                <w:b/>
                <w:i/>
                <w:sz w:val="28"/>
                <w:szCs w:val="28"/>
              </w:rPr>
              <w:t>апрель</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lastRenderedPageBreak/>
              <w:t>Комнатные цветы.</w:t>
            </w:r>
            <w:r w:rsidRPr="00F5201F">
              <w:rPr>
                <w:rFonts w:eastAsia="Calibri"/>
                <w:sz w:val="28"/>
                <w:szCs w:val="28"/>
                <w:shd w:val="clear" w:color="auto" w:fill="FFFFFF"/>
              </w:rPr>
              <w:t xml:space="preserve"> </w:t>
            </w:r>
            <w:r w:rsidRPr="00F5201F">
              <w:rPr>
                <w:rFonts w:eastAsia="Calibri"/>
                <w:i/>
                <w:sz w:val="28"/>
                <w:szCs w:val="28"/>
                <w:shd w:val="clear" w:color="auto" w:fill="FFFFFF"/>
              </w:rPr>
              <w:t>Огород на подоконнике</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Расширять представления детей об условиях, необходимых для роста и развития растения (почва, влага, тепло и свет). Осуществить посадку лука.</w:t>
            </w:r>
          </w:p>
          <w:p w:rsidR="006F536F" w:rsidRPr="00F5201F" w:rsidRDefault="006F536F" w:rsidP="00923209">
            <w:pPr>
              <w:jc w:val="both"/>
              <w:rPr>
                <w:sz w:val="28"/>
                <w:szCs w:val="28"/>
              </w:rPr>
            </w:pPr>
            <w:r w:rsidRPr="00F5201F">
              <w:rPr>
                <w:sz w:val="28"/>
                <w:szCs w:val="28"/>
              </w:rPr>
              <w:t>Расширять представления детей о комнатных растениях: их пользе и строении. Учить различать комнатные растения по внешнему виду. Учить рассматриванию комнатных цветов, посаженных в уголке природы в группе дать об одном-двух растениях необходимую информацию.</w:t>
            </w:r>
          </w:p>
          <w:p w:rsidR="006F536F" w:rsidRPr="00F5201F" w:rsidRDefault="006F536F" w:rsidP="00923209">
            <w:pPr>
              <w:pStyle w:val="aa"/>
              <w:rPr>
                <w:rStyle w:val="MicrosoftSansSerif13"/>
                <w:rFonts w:ascii="Times New Roman" w:hAnsi="Times New Roman" w:cs="Times New Roman"/>
                <w:sz w:val="28"/>
                <w:szCs w:val="28"/>
              </w:rPr>
            </w:pPr>
            <w:r w:rsidRPr="00F5201F">
              <w:rPr>
                <w:sz w:val="28"/>
                <w:szCs w:val="28"/>
              </w:rPr>
              <w:t>Учить осуществлять посев семян цветов для клумбы. Организовать наблюдения за всходами рассады.</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интерес к прорастанию лука. Владеет активной речью, включенной в общение; может обращаться с вопросами и просьбами, понимает речь взрослых; знает названия окружающих предметов.</w:t>
            </w:r>
            <w:r w:rsidRPr="00F5201F">
              <w:rPr>
                <w:sz w:val="28"/>
                <w:szCs w:val="28"/>
              </w:rPr>
              <w:t xml:space="preserve"> Проявляют заботливого отношения к миру природы.</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Сбор урожая зеленого лука.</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Мои любимые книги</w:t>
            </w:r>
          </w:p>
        </w:tc>
        <w:tc>
          <w:tcPr>
            <w:tcW w:w="6237" w:type="dxa"/>
            <w:gridSpan w:val="2"/>
            <w:shd w:val="clear" w:color="auto" w:fill="auto"/>
          </w:tcPr>
          <w:p w:rsidR="006F536F" w:rsidRPr="00F5201F" w:rsidRDefault="006F536F" w:rsidP="00923209">
            <w:pPr>
              <w:jc w:val="both"/>
              <w:rPr>
                <w:sz w:val="28"/>
                <w:szCs w:val="28"/>
              </w:rPr>
            </w:pPr>
            <w:r w:rsidRPr="00F5201F">
              <w:rPr>
                <w:rFonts w:eastAsia="Calibri"/>
                <w:sz w:val="28"/>
                <w:szCs w:val="28"/>
              </w:rPr>
              <w:t xml:space="preserve">Расширять представления детей  о разных видах книг. Воспитывать желание и потребность в чтении книг, бережного отношения к книге. </w:t>
            </w:r>
          </w:p>
          <w:p w:rsidR="006F536F" w:rsidRPr="00F5201F" w:rsidRDefault="006F536F" w:rsidP="00923209">
            <w:pPr>
              <w:pStyle w:val="aa"/>
              <w:rPr>
                <w:rFonts w:eastAsia="Calibri"/>
                <w:sz w:val="28"/>
                <w:szCs w:val="28"/>
              </w:rPr>
            </w:pPr>
            <w:r w:rsidRPr="00F5201F">
              <w:rPr>
                <w:sz w:val="28"/>
                <w:szCs w:val="28"/>
              </w:rPr>
              <w:t>Учить рассматривать книги. Составлять предложения по иллюстрациям книг.</w:t>
            </w:r>
          </w:p>
          <w:p w:rsidR="006F536F" w:rsidRPr="00F5201F" w:rsidRDefault="006F536F" w:rsidP="00923209">
            <w:pPr>
              <w:pStyle w:val="aa"/>
              <w:rPr>
                <w:rStyle w:val="MicrosoftSansSerif13"/>
                <w:rFonts w:ascii="Times New Roman" w:hAnsi="Times New Roman" w:cs="Times New Roman"/>
                <w:sz w:val="28"/>
                <w:szCs w:val="28"/>
              </w:rPr>
            </w:pP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Проявляет интерес к стихам, песням и сказкам, рассматриванию картинки; эмоционально откликается на различные произведения культуры и искусства.</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Выставка «Мои любимые книги»</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Виды транспорта</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Расширить представление о различных видах транспорта, о частях автомобиля. Познакомить с обобщающим понятием «транспорт». Закрепить знания</w:t>
            </w:r>
          </w:p>
          <w:p w:rsidR="006F536F" w:rsidRPr="00F5201F" w:rsidRDefault="006F536F" w:rsidP="00923209">
            <w:pPr>
              <w:jc w:val="both"/>
              <w:rPr>
                <w:sz w:val="28"/>
                <w:szCs w:val="28"/>
              </w:rPr>
            </w:pPr>
            <w:r w:rsidRPr="00F5201F">
              <w:rPr>
                <w:sz w:val="28"/>
                <w:szCs w:val="28"/>
              </w:rPr>
              <w:t>Дать понятие «Общественный транспорт» Уточнить знания детей о городском общественном транспорте.</w:t>
            </w:r>
          </w:p>
          <w:p w:rsidR="006F536F" w:rsidRPr="00F5201F" w:rsidRDefault="006F536F" w:rsidP="00923209">
            <w:pPr>
              <w:jc w:val="both"/>
              <w:rPr>
                <w:rStyle w:val="MicrosoftSansSerif13"/>
                <w:rFonts w:ascii="Times New Roman" w:hAnsi="Times New Roman" w:cs="Times New Roman"/>
                <w:sz w:val="28"/>
                <w:szCs w:val="28"/>
              </w:rPr>
            </w:pPr>
            <w:r w:rsidRPr="00F5201F">
              <w:rPr>
                <w:sz w:val="28"/>
                <w:szCs w:val="28"/>
              </w:rPr>
              <w:t>Расширять знания об общественном транспорте (поезд, самолет, теплоход). Расширять представления о видах транспорта и его назначении.</w:t>
            </w:r>
            <w:r w:rsidRPr="00F5201F">
              <w:rPr>
                <w:rFonts w:eastAsia="Calibri"/>
                <w:color w:val="291200"/>
                <w:sz w:val="28"/>
                <w:szCs w:val="28"/>
              </w:rPr>
              <w:t xml:space="preserve"> Формирование умения различать транспортные средства: легковой, грузовой </w:t>
            </w:r>
            <w:r w:rsidRPr="00F5201F">
              <w:rPr>
                <w:rFonts w:eastAsia="Calibri"/>
                <w:color w:val="291200"/>
                <w:sz w:val="28"/>
                <w:szCs w:val="28"/>
              </w:rPr>
              <w:lastRenderedPageBreak/>
              <w:t>автомобили, «скорая помощь», пожарная машина.</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Изготовление различных видов транспорта из строительного материала.</w:t>
            </w:r>
          </w:p>
        </w:tc>
      </w:tr>
      <w:tr w:rsidR="006F536F" w:rsidRPr="00F5201F" w:rsidTr="00C11625">
        <w:trPr>
          <w:trHeight w:val="98"/>
        </w:trPr>
        <w:tc>
          <w:tcPr>
            <w:tcW w:w="1276" w:type="dxa"/>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lastRenderedPageBreak/>
              <w:t>Веселый Светофор</w:t>
            </w:r>
          </w:p>
        </w:tc>
        <w:tc>
          <w:tcPr>
            <w:tcW w:w="6237" w:type="dxa"/>
            <w:gridSpan w:val="2"/>
            <w:shd w:val="clear" w:color="auto" w:fill="auto"/>
          </w:tcPr>
          <w:p w:rsidR="006F536F" w:rsidRPr="00F5201F" w:rsidRDefault="006F536F" w:rsidP="00923209">
            <w:pPr>
              <w:jc w:val="both"/>
              <w:rPr>
                <w:sz w:val="28"/>
                <w:szCs w:val="28"/>
              </w:rPr>
            </w:pPr>
            <w:r w:rsidRPr="00F5201F">
              <w:rPr>
                <w:sz w:val="28"/>
                <w:szCs w:val="28"/>
              </w:rPr>
              <w:t xml:space="preserve">Проверить знание правил поведения пассажира. </w:t>
            </w:r>
          </w:p>
          <w:p w:rsidR="006F536F" w:rsidRPr="00F5201F" w:rsidRDefault="006F536F" w:rsidP="00923209">
            <w:pPr>
              <w:jc w:val="both"/>
              <w:rPr>
                <w:sz w:val="28"/>
                <w:szCs w:val="28"/>
              </w:rPr>
            </w:pPr>
            <w:r w:rsidRPr="00F5201F">
              <w:rPr>
                <w:sz w:val="28"/>
                <w:szCs w:val="28"/>
              </w:rPr>
              <w:t>Закрепить знания о правилах дорожного движения (переход проезжей части улицы по сигналу светофора, по переходу «зебра»)</w:t>
            </w:r>
          </w:p>
          <w:p w:rsidR="006F536F" w:rsidRPr="00F5201F" w:rsidRDefault="006F536F" w:rsidP="00923209">
            <w:pPr>
              <w:pStyle w:val="aa"/>
              <w:rPr>
                <w:rStyle w:val="MicrosoftSansSerif13"/>
                <w:rFonts w:ascii="Times New Roman" w:hAnsi="Times New Roman" w:cs="Times New Roman"/>
                <w:sz w:val="28"/>
                <w:szCs w:val="28"/>
              </w:rPr>
            </w:pPr>
            <w:r w:rsidRPr="00F5201F">
              <w:rPr>
                <w:sz w:val="28"/>
                <w:szCs w:val="28"/>
              </w:rPr>
              <w:t>Расширять представления о элементарных правилах дорожного движения</w:t>
            </w:r>
            <w:r w:rsidRPr="00F5201F">
              <w:rPr>
                <w:rFonts w:eastAsia="Calibri"/>
                <w:color w:val="291200"/>
                <w:sz w:val="28"/>
                <w:szCs w:val="28"/>
              </w:rPr>
              <w:t xml:space="preserve"> Расширение ориентировки в окружающем пространстве. Знакомство с понятиями «улица», «дорога», «светофор». Рассказы детям о работе водителя. Формирование первичных представлений о безопасном поведении на дорогах.</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Развлечение «Веселый светофор»</w:t>
            </w:r>
          </w:p>
        </w:tc>
      </w:tr>
      <w:tr w:rsidR="006F536F" w:rsidRPr="00F5201F" w:rsidTr="00C11625">
        <w:trPr>
          <w:trHeight w:val="98"/>
        </w:trPr>
        <w:tc>
          <w:tcPr>
            <w:tcW w:w="16018" w:type="dxa"/>
            <w:gridSpan w:val="5"/>
            <w:shd w:val="clear" w:color="auto" w:fill="auto"/>
          </w:tcPr>
          <w:p w:rsidR="006F536F" w:rsidRPr="00F5201F" w:rsidRDefault="006F536F" w:rsidP="00923209">
            <w:pPr>
              <w:pStyle w:val="aa"/>
              <w:rPr>
                <w:rStyle w:val="MicrosoftSansSerif13"/>
                <w:rFonts w:ascii="Times New Roman" w:hAnsi="Times New Roman" w:cs="Times New Roman"/>
                <w:b/>
                <w:i/>
                <w:sz w:val="28"/>
                <w:szCs w:val="28"/>
              </w:rPr>
            </w:pPr>
            <w:r w:rsidRPr="00F5201F">
              <w:rPr>
                <w:rStyle w:val="MicrosoftSansSerif13"/>
                <w:rFonts w:ascii="Times New Roman" w:hAnsi="Times New Roman" w:cs="Times New Roman"/>
                <w:b/>
                <w:i/>
                <w:sz w:val="28"/>
                <w:szCs w:val="28"/>
              </w:rPr>
              <w:t>май</w:t>
            </w:r>
          </w:p>
        </w:tc>
      </w:tr>
      <w:tr w:rsidR="006F536F" w:rsidRPr="00F5201F" w:rsidTr="00C11625">
        <w:trPr>
          <w:trHeight w:val="98"/>
        </w:trPr>
        <w:tc>
          <w:tcPr>
            <w:tcW w:w="1544" w:type="dxa"/>
            <w:gridSpan w:val="2"/>
            <w:shd w:val="clear" w:color="auto" w:fill="auto"/>
            <w:vAlign w:val="center"/>
          </w:tcPr>
          <w:p w:rsidR="006F536F" w:rsidRPr="00F5201F" w:rsidRDefault="006F536F" w:rsidP="00923209">
            <w:pPr>
              <w:jc w:val="both"/>
              <w:rPr>
                <w:i/>
                <w:sz w:val="28"/>
                <w:szCs w:val="28"/>
              </w:rPr>
            </w:pPr>
            <w:r w:rsidRPr="00F5201F">
              <w:rPr>
                <w:i/>
                <w:sz w:val="28"/>
                <w:szCs w:val="28"/>
              </w:rPr>
              <w:t>Весенние праздники</w:t>
            </w:r>
          </w:p>
          <w:p w:rsidR="006F536F" w:rsidRPr="00F5201F" w:rsidRDefault="006F536F" w:rsidP="00923209">
            <w:pPr>
              <w:jc w:val="both"/>
              <w:rPr>
                <w:i/>
                <w:sz w:val="28"/>
                <w:szCs w:val="28"/>
              </w:rPr>
            </w:pPr>
          </w:p>
          <w:p w:rsidR="006F536F" w:rsidRPr="00F5201F" w:rsidRDefault="006F536F" w:rsidP="00923209">
            <w:pPr>
              <w:jc w:val="both"/>
              <w:rPr>
                <w:i/>
                <w:sz w:val="28"/>
                <w:szCs w:val="28"/>
              </w:rPr>
            </w:pPr>
          </w:p>
          <w:p w:rsidR="006F536F" w:rsidRPr="00F5201F" w:rsidRDefault="006F536F" w:rsidP="00923209">
            <w:pPr>
              <w:jc w:val="both"/>
              <w:rPr>
                <w:i/>
                <w:sz w:val="28"/>
                <w:szCs w:val="28"/>
              </w:rPr>
            </w:pPr>
          </w:p>
          <w:p w:rsidR="006F536F" w:rsidRPr="00F5201F" w:rsidRDefault="006F536F" w:rsidP="00923209">
            <w:pPr>
              <w:jc w:val="both"/>
              <w:rPr>
                <w:i/>
                <w:sz w:val="28"/>
                <w:szCs w:val="28"/>
              </w:rPr>
            </w:pPr>
          </w:p>
          <w:p w:rsidR="006F536F" w:rsidRPr="00F5201F" w:rsidRDefault="006F536F" w:rsidP="00923209">
            <w:pPr>
              <w:jc w:val="both"/>
              <w:rPr>
                <w:i/>
                <w:sz w:val="28"/>
                <w:szCs w:val="28"/>
              </w:rPr>
            </w:pPr>
          </w:p>
          <w:p w:rsidR="006F536F" w:rsidRPr="00F5201F" w:rsidRDefault="006F536F" w:rsidP="00923209">
            <w:pPr>
              <w:jc w:val="both"/>
              <w:rPr>
                <w:i/>
                <w:sz w:val="28"/>
                <w:szCs w:val="28"/>
              </w:rPr>
            </w:pPr>
          </w:p>
          <w:p w:rsidR="006F536F" w:rsidRPr="00F5201F" w:rsidRDefault="006F536F" w:rsidP="00923209">
            <w:pPr>
              <w:jc w:val="both"/>
              <w:rPr>
                <w:i/>
                <w:sz w:val="28"/>
                <w:szCs w:val="28"/>
              </w:rPr>
            </w:pPr>
          </w:p>
          <w:p w:rsidR="006F536F" w:rsidRPr="00F5201F" w:rsidRDefault="006F536F" w:rsidP="00923209">
            <w:pPr>
              <w:jc w:val="both"/>
              <w:rPr>
                <w:i/>
                <w:sz w:val="28"/>
                <w:szCs w:val="28"/>
              </w:rPr>
            </w:pPr>
          </w:p>
          <w:p w:rsidR="006F536F" w:rsidRPr="00F5201F" w:rsidRDefault="006F536F" w:rsidP="00923209">
            <w:pPr>
              <w:jc w:val="both"/>
              <w:rPr>
                <w:i/>
                <w:sz w:val="28"/>
                <w:szCs w:val="28"/>
              </w:rPr>
            </w:pPr>
          </w:p>
        </w:tc>
        <w:tc>
          <w:tcPr>
            <w:tcW w:w="5969" w:type="dxa"/>
            <w:shd w:val="clear" w:color="auto" w:fill="auto"/>
            <w:vAlign w:val="center"/>
          </w:tcPr>
          <w:p w:rsidR="006F536F" w:rsidRPr="00F5201F" w:rsidRDefault="006F536F" w:rsidP="00923209">
            <w:pPr>
              <w:jc w:val="both"/>
              <w:rPr>
                <w:sz w:val="28"/>
                <w:szCs w:val="28"/>
              </w:rPr>
            </w:pPr>
            <w:r w:rsidRPr="00F5201F">
              <w:rPr>
                <w:sz w:val="28"/>
                <w:szCs w:val="28"/>
              </w:rPr>
              <w:t>Осуществлять патриотическое воспитание.</w:t>
            </w:r>
          </w:p>
          <w:p w:rsidR="006F536F" w:rsidRPr="00F5201F" w:rsidRDefault="006F536F" w:rsidP="00923209">
            <w:pPr>
              <w:jc w:val="both"/>
              <w:rPr>
                <w:sz w:val="28"/>
                <w:szCs w:val="28"/>
              </w:rPr>
            </w:pPr>
            <w:r w:rsidRPr="00F5201F">
              <w:rPr>
                <w:sz w:val="28"/>
                <w:szCs w:val="28"/>
              </w:rPr>
              <w:t>Воспитывать любовь к Родине.</w:t>
            </w:r>
          </w:p>
          <w:p w:rsidR="006F536F" w:rsidRPr="00F5201F" w:rsidRDefault="006F536F" w:rsidP="00923209">
            <w:pPr>
              <w:jc w:val="both"/>
              <w:rPr>
                <w:sz w:val="28"/>
                <w:szCs w:val="28"/>
              </w:rPr>
            </w:pPr>
            <w:r w:rsidRPr="00F5201F">
              <w:rPr>
                <w:sz w:val="28"/>
                <w:szCs w:val="28"/>
              </w:rPr>
              <w:t>Формировать представления о празднике, посвященном Дню Победы,</w:t>
            </w:r>
          </w:p>
          <w:p w:rsidR="006F536F" w:rsidRPr="00F5201F" w:rsidRDefault="006F536F" w:rsidP="00923209">
            <w:pPr>
              <w:jc w:val="both"/>
              <w:rPr>
                <w:sz w:val="28"/>
                <w:szCs w:val="28"/>
              </w:rPr>
            </w:pPr>
            <w:r w:rsidRPr="00F5201F">
              <w:rPr>
                <w:sz w:val="28"/>
                <w:szCs w:val="28"/>
              </w:rPr>
              <w:t>Воспитывать уважение к ветеранам войны.</w:t>
            </w:r>
          </w:p>
          <w:p w:rsidR="006F536F" w:rsidRPr="00F5201F" w:rsidRDefault="006F536F" w:rsidP="00923209">
            <w:pPr>
              <w:jc w:val="both"/>
              <w:rPr>
                <w:sz w:val="28"/>
                <w:szCs w:val="28"/>
              </w:rPr>
            </w:pPr>
          </w:p>
          <w:p w:rsidR="006F536F" w:rsidRPr="00F5201F" w:rsidRDefault="006F536F" w:rsidP="00923209">
            <w:pPr>
              <w:jc w:val="both"/>
              <w:rPr>
                <w:sz w:val="28"/>
                <w:szCs w:val="28"/>
              </w:rPr>
            </w:pPr>
          </w:p>
          <w:p w:rsidR="006F536F" w:rsidRPr="00F5201F" w:rsidRDefault="006F536F" w:rsidP="00923209">
            <w:pPr>
              <w:jc w:val="both"/>
              <w:rPr>
                <w:sz w:val="28"/>
                <w:szCs w:val="28"/>
              </w:rPr>
            </w:pPr>
          </w:p>
        </w:tc>
        <w:tc>
          <w:tcPr>
            <w:tcW w:w="5670" w:type="dxa"/>
            <w:shd w:val="clear" w:color="auto" w:fill="auto"/>
          </w:tcPr>
          <w:p w:rsidR="006F536F" w:rsidRPr="00F5201F" w:rsidRDefault="006F536F" w:rsidP="00923209">
            <w:pPr>
              <w:pStyle w:val="aa"/>
              <w:rPr>
                <w:sz w:val="28"/>
                <w:szCs w:val="28"/>
                <w:shd w:val="clear" w:color="auto" w:fill="FFFFFF"/>
              </w:rPr>
            </w:pPr>
            <w:r w:rsidRPr="00F5201F">
              <w:rPr>
                <w:sz w:val="28"/>
                <w:szCs w:val="28"/>
              </w:rPr>
              <w:t>Проявляют эмоциональную отзывчивость уважительного, заботливого отношения к пожилым людям.</w:t>
            </w:r>
            <w:r w:rsidRPr="00F5201F">
              <w:rPr>
                <w:rStyle w:val="MicrosoftSansSerif13"/>
                <w:rFonts w:ascii="Times New Roman" w:hAnsi="Times New Roman" w:cs="Times New Roman"/>
                <w:sz w:val="28"/>
                <w:szCs w:val="28"/>
              </w:rPr>
              <w:t xml:space="preserve"> Проявляет положительные эстетические чувства и эмоции во время общения со взрослыми и сверстниками.  </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Праздник ко Дню Победы.</w:t>
            </w:r>
          </w:p>
        </w:tc>
      </w:tr>
      <w:tr w:rsidR="006F536F" w:rsidRPr="00F5201F" w:rsidTr="00C11625">
        <w:trPr>
          <w:trHeight w:val="98"/>
        </w:trPr>
        <w:tc>
          <w:tcPr>
            <w:tcW w:w="1544" w:type="dxa"/>
            <w:gridSpan w:val="2"/>
            <w:shd w:val="clear" w:color="auto" w:fill="auto"/>
          </w:tcPr>
          <w:p w:rsidR="006F536F" w:rsidRPr="00F5201F" w:rsidRDefault="006F536F" w:rsidP="00923209">
            <w:pPr>
              <w:pStyle w:val="aa"/>
              <w:rPr>
                <w:rStyle w:val="MicrosoftSansSerif12"/>
                <w:rFonts w:ascii="Times New Roman" w:hAnsi="Times New Roman" w:cs="Times New Roman"/>
                <w:sz w:val="28"/>
                <w:szCs w:val="28"/>
              </w:rPr>
            </w:pPr>
            <w:r w:rsidRPr="00F5201F">
              <w:rPr>
                <w:rStyle w:val="MicrosoftSansSerif12"/>
                <w:rFonts w:ascii="Times New Roman" w:hAnsi="Times New Roman" w:cs="Times New Roman"/>
                <w:sz w:val="28"/>
                <w:szCs w:val="28"/>
              </w:rPr>
              <w:t>Цветы</w:t>
            </w:r>
          </w:p>
        </w:tc>
        <w:tc>
          <w:tcPr>
            <w:tcW w:w="5969" w:type="dxa"/>
            <w:shd w:val="clear" w:color="auto" w:fill="auto"/>
          </w:tcPr>
          <w:p w:rsidR="006F536F" w:rsidRPr="00F5201F" w:rsidRDefault="006F536F" w:rsidP="00923209">
            <w:pPr>
              <w:jc w:val="both"/>
              <w:rPr>
                <w:sz w:val="28"/>
                <w:szCs w:val="28"/>
              </w:rPr>
            </w:pPr>
            <w:r w:rsidRPr="00F5201F">
              <w:rPr>
                <w:sz w:val="28"/>
                <w:szCs w:val="28"/>
              </w:rPr>
              <w:t>Расширять представления детей о изменениях в природе: голубое чистое небо, ярко светит солнце. Учить замечать отличительные признаки растений.</w:t>
            </w:r>
          </w:p>
          <w:p w:rsidR="006F536F" w:rsidRPr="00F5201F" w:rsidRDefault="006F536F" w:rsidP="00923209">
            <w:pPr>
              <w:jc w:val="both"/>
              <w:rPr>
                <w:rStyle w:val="MicrosoftSansSerif13"/>
                <w:rFonts w:ascii="Times New Roman" w:hAnsi="Times New Roman" w:cs="Times New Roman"/>
                <w:sz w:val="28"/>
                <w:szCs w:val="28"/>
              </w:rPr>
            </w:pPr>
            <w:r w:rsidRPr="00F5201F">
              <w:rPr>
                <w:sz w:val="28"/>
                <w:szCs w:val="28"/>
              </w:rPr>
              <w:t>Учить наблюдать за появлением первых  цветов. Учить рассматривать одуванчик. Формировать представления о безопасном поведении в лесу.</w:t>
            </w:r>
            <w:r w:rsidRPr="00F5201F">
              <w:rPr>
                <w:rStyle w:val="MicrosoftSansSerif13"/>
                <w:rFonts w:ascii="Times New Roman" w:hAnsi="Times New Roman" w:cs="Times New Roman"/>
                <w:sz w:val="28"/>
                <w:szCs w:val="28"/>
              </w:rPr>
              <w:t xml:space="preserve"> Воспитывать бережное </w:t>
            </w:r>
            <w:r w:rsidRPr="00F5201F">
              <w:rPr>
                <w:rStyle w:val="MicrosoftSansSerif13"/>
                <w:rFonts w:ascii="Times New Roman" w:hAnsi="Times New Roman" w:cs="Times New Roman"/>
                <w:sz w:val="28"/>
                <w:szCs w:val="28"/>
              </w:rPr>
              <w:lastRenderedPageBreak/>
              <w:t>отношение к природе, умение замечать красоту природы.</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lastRenderedPageBreak/>
              <w:t xml:space="preserve">Проявляет интерес к информации, которую получает во время общения. </w:t>
            </w:r>
            <w:r w:rsidRPr="00F5201F">
              <w:rPr>
                <w:sz w:val="28"/>
                <w:szCs w:val="28"/>
              </w:rPr>
              <w:t>Проявляет  бережное отношение к природе.</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 xml:space="preserve">Выставка работ </w:t>
            </w:r>
          </w:p>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«Первоцветы» после проведенной экскурсии.</w:t>
            </w:r>
          </w:p>
        </w:tc>
      </w:tr>
      <w:tr w:rsidR="006F536F" w:rsidRPr="00F5201F" w:rsidTr="00C11625">
        <w:trPr>
          <w:trHeight w:val="98"/>
        </w:trPr>
        <w:tc>
          <w:tcPr>
            <w:tcW w:w="1544" w:type="dxa"/>
            <w:gridSpan w:val="2"/>
            <w:shd w:val="clear" w:color="auto" w:fill="auto"/>
            <w:vAlign w:val="center"/>
          </w:tcPr>
          <w:p w:rsidR="006F536F" w:rsidRPr="00F5201F" w:rsidRDefault="006F536F" w:rsidP="00923209">
            <w:pPr>
              <w:jc w:val="both"/>
              <w:rPr>
                <w:i/>
                <w:sz w:val="28"/>
                <w:szCs w:val="28"/>
              </w:rPr>
            </w:pPr>
            <w:r w:rsidRPr="00F5201F">
              <w:rPr>
                <w:i/>
                <w:sz w:val="28"/>
                <w:szCs w:val="28"/>
              </w:rPr>
              <w:lastRenderedPageBreak/>
              <w:t>Насекомые</w:t>
            </w:r>
          </w:p>
        </w:tc>
        <w:tc>
          <w:tcPr>
            <w:tcW w:w="5969" w:type="dxa"/>
            <w:shd w:val="clear" w:color="auto" w:fill="auto"/>
            <w:vAlign w:val="center"/>
          </w:tcPr>
          <w:p w:rsidR="006F536F" w:rsidRPr="00F5201F" w:rsidRDefault="006F536F" w:rsidP="00923209">
            <w:pPr>
              <w:jc w:val="both"/>
              <w:rPr>
                <w:sz w:val="28"/>
                <w:szCs w:val="28"/>
              </w:rPr>
            </w:pPr>
            <w:r w:rsidRPr="00F5201F">
              <w:rPr>
                <w:sz w:val="28"/>
                <w:szCs w:val="28"/>
              </w:rPr>
              <w:t>Учить наблюдать за насекомыми. Воспитывать доброжелательное отношение к насекомым.</w:t>
            </w:r>
          </w:p>
          <w:p w:rsidR="006F536F" w:rsidRPr="00F5201F" w:rsidRDefault="006F536F" w:rsidP="00923209">
            <w:pPr>
              <w:jc w:val="both"/>
              <w:rPr>
                <w:sz w:val="28"/>
                <w:szCs w:val="28"/>
              </w:rPr>
            </w:pPr>
            <w:r w:rsidRPr="00F5201F">
              <w:rPr>
                <w:sz w:val="28"/>
                <w:szCs w:val="28"/>
              </w:rPr>
              <w:t>Расширять представления детей о разнообразии  насекомых. Закреплять знания о строении насекомых. Уточнить названия насекомых (жук, бабочка, муха), дать элементарные сведения о некоторых насекомых. Формировать бережное отношение к окружающей природе.</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 xml:space="preserve">Проявляет интерес к информации, которую получает во время общения. </w:t>
            </w:r>
            <w:r w:rsidRPr="00F5201F">
              <w:rPr>
                <w:sz w:val="28"/>
                <w:szCs w:val="28"/>
              </w:rPr>
              <w:t>Проявляет  бережное отношение к природе.</w:t>
            </w:r>
          </w:p>
        </w:tc>
        <w:tc>
          <w:tcPr>
            <w:tcW w:w="2835"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Коллективное рисование божьих коровок, бабочек.</w:t>
            </w:r>
          </w:p>
        </w:tc>
      </w:tr>
      <w:tr w:rsidR="006F536F" w:rsidRPr="00F5201F" w:rsidTr="00C11625">
        <w:trPr>
          <w:trHeight w:val="98"/>
        </w:trPr>
        <w:tc>
          <w:tcPr>
            <w:tcW w:w="1544" w:type="dxa"/>
            <w:gridSpan w:val="2"/>
            <w:shd w:val="clear" w:color="auto" w:fill="auto"/>
          </w:tcPr>
          <w:p w:rsidR="006F536F" w:rsidRPr="00F5201F" w:rsidRDefault="006F536F" w:rsidP="00923209">
            <w:pPr>
              <w:pStyle w:val="aa"/>
              <w:rPr>
                <w:sz w:val="28"/>
                <w:szCs w:val="28"/>
              </w:rPr>
            </w:pPr>
            <w:r w:rsidRPr="00F5201F">
              <w:rPr>
                <w:rStyle w:val="MicrosoftSansSerif12"/>
                <w:rFonts w:ascii="Times New Roman" w:hAnsi="Times New Roman" w:cs="Times New Roman"/>
                <w:sz w:val="28"/>
                <w:szCs w:val="28"/>
              </w:rPr>
              <w:t>Лето</w:t>
            </w:r>
          </w:p>
          <w:p w:rsidR="006F536F" w:rsidRPr="00F5201F" w:rsidRDefault="006F536F" w:rsidP="00923209">
            <w:pPr>
              <w:pStyle w:val="aa"/>
              <w:rPr>
                <w:sz w:val="28"/>
                <w:szCs w:val="28"/>
              </w:rPr>
            </w:pPr>
          </w:p>
        </w:tc>
        <w:tc>
          <w:tcPr>
            <w:tcW w:w="5969" w:type="dxa"/>
            <w:shd w:val="clear" w:color="auto" w:fill="auto"/>
          </w:tcPr>
          <w:p w:rsidR="006F536F" w:rsidRPr="00F5201F" w:rsidRDefault="006F536F" w:rsidP="00923209">
            <w:pPr>
              <w:jc w:val="both"/>
              <w:rPr>
                <w:sz w:val="28"/>
                <w:szCs w:val="28"/>
              </w:rPr>
            </w:pPr>
            <w:r w:rsidRPr="00F5201F">
              <w:rPr>
                <w:rStyle w:val="MicrosoftSansSerif13"/>
                <w:rFonts w:ascii="Times New Roman" w:hAnsi="Times New Roman" w:cs="Times New Roman"/>
                <w:color w:val="000000"/>
                <w:sz w:val="28"/>
                <w:szCs w:val="28"/>
              </w:rPr>
              <w:t>Расширять представления детей о лете, о се</w:t>
            </w:r>
            <w:r w:rsidRPr="00F5201F">
              <w:rPr>
                <w:rStyle w:val="MicrosoftSansSerif13"/>
                <w:rFonts w:ascii="Times New Roman" w:hAnsi="Times New Roman" w:cs="Times New Roman"/>
                <w:color w:val="000000"/>
                <w:sz w:val="28"/>
                <w:szCs w:val="28"/>
              </w:rPr>
              <w:softHyphen/>
              <w:t>зонных изменениях (сезонные изменения в природе, одежде людей, на участке детского сада).</w:t>
            </w:r>
            <w:r w:rsidRPr="00F5201F">
              <w:rPr>
                <w:sz w:val="28"/>
                <w:szCs w:val="28"/>
              </w:rPr>
              <w:t xml:space="preserve"> Развивать умение устанавливать простейшие связи между явлениями живой и неживой природы, вести сезонные наблюдения. </w:t>
            </w:r>
            <w:r w:rsidRPr="00F5201F">
              <w:rPr>
                <w:rStyle w:val="MicrosoftSansSerif13"/>
                <w:rFonts w:ascii="Times New Roman" w:hAnsi="Times New Roman" w:cs="Times New Roman"/>
                <w:sz w:val="28"/>
                <w:szCs w:val="28"/>
              </w:rPr>
              <w:t>Формировать элементарные представления о садовых и огородных растениях. Формиро</w:t>
            </w:r>
            <w:r w:rsidRPr="00F5201F">
              <w:rPr>
                <w:rStyle w:val="MicrosoftSansSerif13"/>
                <w:rFonts w:ascii="Times New Roman" w:hAnsi="Times New Roman" w:cs="Times New Roman"/>
                <w:sz w:val="28"/>
                <w:szCs w:val="28"/>
              </w:rPr>
              <w:softHyphen/>
              <w:t xml:space="preserve">вать исследовательский и познавательный интерес в ходе экспериментирования с водой и песком. </w:t>
            </w:r>
          </w:p>
        </w:tc>
        <w:tc>
          <w:tcPr>
            <w:tcW w:w="5670" w:type="dxa"/>
            <w:shd w:val="clear" w:color="auto" w:fill="auto"/>
          </w:tcPr>
          <w:p w:rsidR="006F536F" w:rsidRPr="00F5201F" w:rsidRDefault="006F536F" w:rsidP="00923209">
            <w:pPr>
              <w:pStyle w:val="aa"/>
              <w:rPr>
                <w:rStyle w:val="MicrosoftSansSerif13"/>
                <w:rFonts w:ascii="Times New Roman" w:hAnsi="Times New Roman" w:cs="Times New Roman"/>
                <w:sz w:val="28"/>
                <w:szCs w:val="28"/>
              </w:rPr>
            </w:pPr>
            <w:r w:rsidRPr="00F5201F">
              <w:rPr>
                <w:rStyle w:val="MicrosoftSansSerif13"/>
                <w:rFonts w:ascii="Times New Roman" w:hAnsi="Times New Roman" w:cs="Times New Roman"/>
                <w:sz w:val="28"/>
                <w:szCs w:val="28"/>
              </w:rPr>
              <w:t>Владеет активной речью, включенной в общение.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2835" w:type="dxa"/>
            <w:shd w:val="clear" w:color="auto" w:fill="auto"/>
          </w:tcPr>
          <w:p w:rsidR="006F536F" w:rsidRPr="00F5201F" w:rsidRDefault="006F536F" w:rsidP="00923209">
            <w:pPr>
              <w:pStyle w:val="aa"/>
              <w:rPr>
                <w:sz w:val="28"/>
                <w:szCs w:val="28"/>
              </w:rPr>
            </w:pPr>
            <w:r w:rsidRPr="00F5201F">
              <w:rPr>
                <w:rStyle w:val="MicrosoftSansSerif13"/>
                <w:rFonts w:ascii="Times New Roman" w:hAnsi="Times New Roman" w:cs="Times New Roman"/>
                <w:sz w:val="28"/>
                <w:szCs w:val="28"/>
              </w:rPr>
              <w:t>Праздник «Лето».</w:t>
            </w:r>
          </w:p>
        </w:tc>
      </w:tr>
    </w:tbl>
    <w:p w:rsidR="006F536F" w:rsidRPr="00F5201F" w:rsidRDefault="006F536F" w:rsidP="006F536F">
      <w:pPr>
        <w:rPr>
          <w:b/>
          <w:bCs/>
          <w:color w:val="000000"/>
          <w:sz w:val="28"/>
          <w:szCs w:val="28"/>
          <w:lang w:val="en-US"/>
        </w:rPr>
      </w:pPr>
    </w:p>
    <w:p w:rsidR="006F536F" w:rsidRDefault="006F536F" w:rsidP="006F536F">
      <w:pPr>
        <w:ind w:firstLine="567"/>
        <w:rPr>
          <w:b/>
          <w:sz w:val="32"/>
          <w:szCs w:val="32"/>
        </w:rPr>
      </w:pPr>
    </w:p>
    <w:p w:rsidR="006F536F" w:rsidRPr="000C0C00" w:rsidRDefault="006F536F" w:rsidP="006F536F">
      <w:pPr>
        <w:ind w:firstLine="567"/>
        <w:rPr>
          <w:b/>
          <w:sz w:val="32"/>
          <w:szCs w:val="32"/>
        </w:rPr>
      </w:pPr>
      <w:r w:rsidRPr="000C0C00">
        <w:rPr>
          <w:b/>
          <w:sz w:val="32"/>
          <w:szCs w:val="32"/>
          <w:lang w:val="en-US"/>
        </w:rPr>
        <w:t>III</w:t>
      </w:r>
      <w:r>
        <w:rPr>
          <w:b/>
          <w:sz w:val="32"/>
          <w:szCs w:val="32"/>
        </w:rPr>
        <w:t>. Организационный раздел</w:t>
      </w:r>
      <w:r w:rsidRPr="000C0C00">
        <w:rPr>
          <w:b/>
          <w:sz w:val="32"/>
          <w:szCs w:val="32"/>
        </w:rPr>
        <w:t xml:space="preserve"> </w:t>
      </w:r>
    </w:p>
    <w:p w:rsidR="006F536F" w:rsidRPr="000C0C00" w:rsidRDefault="006F536F" w:rsidP="006F536F">
      <w:pPr>
        <w:ind w:firstLine="567"/>
        <w:jc w:val="center"/>
        <w:rPr>
          <w:b/>
          <w:sz w:val="32"/>
          <w:szCs w:val="32"/>
        </w:rPr>
      </w:pPr>
      <w:r w:rsidRPr="000C0C00">
        <w:rPr>
          <w:b/>
          <w:sz w:val="32"/>
          <w:szCs w:val="32"/>
        </w:rPr>
        <w:t>3.1. Развивающая предметно-пространствен</w:t>
      </w:r>
      <w:r>
        <w:rPr>
          <w:b/>
          <w:sz w:val="32"/>
          <w:szCs w:val="32"/>
        </w:rPr>
        <w:t>ная среда</w:t>
      </w:r>
    </w:p>
    <w:p w:rsidR="006F536F" w:rsidRDefault="006F536F" w:rsidP="006F536F">
      <w:pPr>
        <w:spacing w:line="276" w:lineRule="auto"/>
        <w:ind w:firstLine="567"/>
        <w:jc w:val="center"/>
        <w:rPr>
          <w:b/>
          <w:sz w:val="32"/>
          <w:szCs w:val="32"/>
        </w:rPr>
      </w:pPr>
      <w:r w:rsidRPr="000C0C00">
        <w:rPr>
          <w:b/>
          <w:sz w:val="32"/>
          <w:szCs w:val="32"/>
        </w:rPr>
        <w:t>3.1.1. Развивающая предметно-п</w:t>
      </w:r>
      <w:r>
        <w:rPr>
          <w:b/>
          <w:sz w:val="32"/>
          <w:szCs w:val="32"/>
        </w:rPr>
        <w:t>ространственная среда в группе</w:t>
      </w:r>
    </w:p>
    <w:p w:rsidR="006F536F" w:rsidRPr="008408E4" w:rsidRDefault="006F536F" w:rsidP="006F536F">
      <w:pPr>
        <w:spacing w:line="276" w:lineRule="auto"/>
        <w:ind w:right="-31"/>
        <w:rPr>
          <w:sz w:val="28"/>
          <w:szCs w:val="28"/>
        </w:rPr>
      </w:pPr>
      <w:r>
        <w:rPr>
          <w:sz w:val="28"/>
          <w:szCs w:val="28"/>
        </w:rPr>
        <w:t xml:space="preserve">        </w:t>
      </w:r>
      <w:r w:rsidRPr="008408E4">
        <w:rPr>
          <w:sz w:val="28"/>
          <w:szCs w:val="28"/>
        </w:rPr>
        <w:t>Групповое помещение условно подразделяется на три зоны:</w:t>
      </w:r>
    </w:p>
    <w:p w:rsidR="006F536F" w:rsidRPr="008408E4" w:rsidRDefault="006F536F" w:rsidP="006F536F">
      <w:pPr>
        <w:pStyle w:val="afc"/>
        <w:numPr>
          <w:ilvl w:val="1"/>
          <w:numId w:val="44"/>
        </w:numPr>
        <w:spacing w:line="276" w:lineRule="auto"/>
        <w:ind w:right="-31"/>
        <w:rPr>
          <w:sz w:val="28"/>
          <w:szCs w:val="28"/>
        </w:rPr>
      </w:pPr>
      <w:r w:rsidRPr="008408E4">
        <w:rPr>
          <w:sz w:val="28"/>
          <w:szCs w:val="28"/>
        </w:rPr>
        <w:t>1. Спокойная зона: "Центр познания", "Центр книги", "Центр природы", "Уголок уединения", "Речевой центр"</w:t>
      </w:r>
    </w:p>
    <w:p w:rsidR="006F536F" w:rsidRPr="008408E4" w:rsidRDefault="006F536F" w:rsidP="006F536F">
      <w:pPr>
        <w:pStyle w:val="afc"/>
        <w:numPr>
          <w:ilvl w:val="1"/>
          <w:numId w:val="44"/>
        </w:numPr>
        <w:spacing w:line="276" w:lineRule="auto"/>
        <w:ind w:right="-31"/>
        <w:rPr>
          <w:sz w:val="28"/>
          <w:szCs w:val="28"/>
        </w:rPr>
      </w:pPr>
      <w:r w:rsidRPr="008408E4">
        <w:rPr>
          <w:sz w:val="28"/>
          <w:szCs w:val="28"/>
        </w:rPr>
        <w:t>2. Зона средней активности: «Центр конструирования», «Центр воды и песка», «Лаборатория», «Центр социально -эмоционального развития», «Центр ИЗО - деятельности».</w:t>
      </w:r>
    </w:p>
    <w:p w:rsidR="006F536F" w:rsidRPr="008408E4" w:rsidRDefault="006F536F" w:rsidP="006F536F">
      <w:pPr>
        <w:pStyle w:val="afc"/>
        <w:numPr>
          <w:ilvl w:val="1"/>
          <w:numId w:val="44"/>
        </w:numPr>
        <w:spacing w:line="276" w:lineRule="auto"/>
        <w:ind w:right="-31"/>
        <w:rPr>
          <w:sz w:val="28"/>
          <w:szCs w:val="28"/>
        </w:rPr>
      </w:pPr>
      <w:r w:rsidRPr="008408E4">
        <w:rPr>
          <w:sz w:val="28"/>
          <w:szCs w:val="28"/>
        </w:rPr>
        <w:t>3. Зона насыщенного движения: «Центр двигательной активности», «Центр музыки», «Центр театра», «Центр игры».</w:t>
      </w:r>
    </w:p>
    <w:p w:rsidR="006F536F" w:rsidRPr="008408E4" w:rsidRDefault="006F536F" w:rsidP="006F536F">
      <w:pPr>
        <w:spacing w:line="276" w:lineRule="auto"/>
        <w:ind w:right="-31" w:firstLine="560"/>
        <w:rPr>
          <w:sz w:val="28"/>
          <w:szCs w:val="28"/>
        </w:rPr>
      </w:pPr>
      <w:r w:rsidRPr="008408E4">
        <w:rPr>
          <w:sz w:val="28"/>
          <w:szCs w:val="28"/>
        </w:rPr>
        <w:lastRenderedPageBreak/>
        <w:t xml:space="preserve">При организации предметно-пространственной среды используем методические рекомендации для педагогических работников дошкольных образовательных организаций и родителей детей дошкольного возраста «Организация развивающей предметно- </w:t>
      </w:r>
      <w:r w:rsidRPr="008408E4">
        <w:rPr>
          <w:sz w:val="28"/>
          <w:szCs w:val="28"/>
        </w:rPr>
        <w:softHyphen/>
        <w:t>пространственной среды в соответствии с федеральным государственным образовательным стандартом дошкольного образования» О.А. Карабановой, Э.Ф. Алиевой, О.Р. Радионовой, П.Д. Рабинович, Е.М. Марич. - М.: Федеральный институт развития образования, 2014.</w:t>
      </w:r>
    </w:p>
    <w:p w:rsidR="006F536F" w:rsidRPr="00067E22" w:rsidRDefault="006F536F" w:rsidP="006F536F">
      <w:pPr>
        <w:spacing w:line="276" w:lineRule="auto"/>
        <w:ind w:firstLine="567"/>
        <w:jc w:val="both"/>
        <w:rPr>
          <w:sz w:val="28"/>
          <w:szCs w:val="28"/>
        </w:rPr>
      </w:pPr>
      <w:r w:rsidRPr="000C0C00">
        <w:rPr>
          <w:sz w:val="28"/>
          <w:szCs w:val="28"/>
        </w:rPr>
        <w:t>Построение развивающей предметно-пространственной среды позволяет организовать как совместную, так и самостоятельную деятельность детей, направленную на его саморазвитие под наблюдением и при поддержке взрослого.</w:t>
      </w:r>
    </w:p>
    <w:p w:rsidR="006F536F" w:rsidRPr="00067E22" w:rsidRDefault="006F536F" w:rsidP="006F536F">
      <w:pPr>
        <w:spacing w:line="276" w:lineRule="auto"/>
        <w:ind w:firstLine="567"/>
        <w:jc w:val="both"/>
        <w:rPr>
          <w:sz w:val="28"/>
          <w:szCs w:val="28"/>
        </w:rPr>
      </w:pPr>
      <w:r w:rsidRPr="000C0C00">
        <w:rPr>
          <w:sz w:val="28"/>
          <w:szCs w:val="28"/>
        </w:rPr>
        <w:t xml:space="preserve"> В этом случае среда выполняет образ</w:t>
      </w:r>
      <w:r>
        <w:rPr>
          <w:sz w:val="28"/>
          <w:szCs w:val="28"/>
        </w:rPr>
        <w:t>овательную, развивающую, воспи</w:t>
      </w:r>
      <w:r w:rsidRPr="000C0C00">
        <w:rPr>
          <w:sz w:val="28"/>
          <w:szCs w:val="28"/>
        </w:rPr>
        <w:t>тывающую, стимулирующую, организационную, коммуникативную функции. Но самое главное - она работает на развит</w:t>
      </w:r>
      <w:r>
        <w:rPr>
          <w:sz w:val="28"/>
          <w:szCs w:val="28"/>
        </w:rPr>
        <w:t>ие самостоятельности и самодея</w:t>
      </w:r>
      <w:r w:rsidRPr="000C0C00">
        <w:rPr>
          <w:sz w:val="28"/>
          <w:szCs w:val="28"/>
        </w:rPr>
        <w:t>тельности ребенка. В свободной деятельности детей, в условиях созданной развивающей предметно-пространственной о</w:t>
      </w:r>
      <w:r>
        <w:rPr>
          <w:sz w:val="28"/>
          <w:szCs w:val="28"/>
        </w:rPr>
        <w:t>бразовательной среды, обеспечи</w:t>
      </w:r>
      <w:r w:rsidRPr="000C0C00">
        <w:rPr>
          <w:sz w:val="28"/>
          <w:szCs w:val="28"/>
        </w:rPr>
        <w:t>вается выбор каждым ребенком деятельности по интересам, позволяющей ему взаимодействовать со сверстниками или действовать индивидуально. В реальном образовательном процессе р</w:t>
      </w:r>
      <w:r>
        <w:rPr>
          <w:sz w:val="28"/>
          <w:szCs w:val="28"/>
        </w:rPr>
        <w:t>еализация образовательных обла</w:t>
      </w:r>
      <w:r w:rsidRPr="000C0C00">
        <w:rPr>
          <w:sz w:val="28"/>
          <w:szCs w:val="28"/>
        </w:rPr>
        <w:t>стей (содержания образования) обеспечивае</w:t>
      </w:r>
      <w:r>
        <w:rPr>
          <w:sz w:val="28"/>
          <w:szCs w:val="28"/>
        </w:rPr>
        <w:t>тся организацией центров актив</w:t>
      </w:r>
      <w:r w:rsidRPr="000C0C00">
        <w:rPr>
          <w:sz w:val="28"/>
          <w:szCs w:val="28"/>
        </w:rPr>
        <w:t>ности, в создании которых максимально учитываются интересы и потребности ребенка, предоставляется возможность ребенку продвигаться</w:t>
      </w:r>
      <w:r>
        <w:rPr>
          <w:sz w:val="28"/>
          <w:szCs w:val="28"/>
        </w:rPr>
        <w:t xml:space="preserve"> в своем разви</w:t>
      </w:r>
      <w:r w:rsidRPr="000C0C00">
        <w:rPr>
          <w:sz w:val="28"/>
          <w:szCs w:val="28"/>
        </w:rPr>
        <w:t>тии. Обогащение и содержательная интегра</w:t>
      </w:r>
      <w:r>
        <w:rPr>
          <w:sz w:val="28"/>
          <w:szCs w:val="28"/>
        </w:rPr>
        <w:t>ция центров активности предмет</w:t>
      </w:r>
      <w:r w:rsidRPr="000C0C00">
        <w:rPr>
          <w:sz w:val="28"/>
          <w:szCs w:val="28"/>
        </w:rPr>
        <w:t>но-развивающей среды, обладающей разно</w:t>
      </w:r>
      <w:r>
        <w:rPr>
          <w:sz w:val="28"/>
          <w:szCs w:val="28"/>
        </w:rPr>
        <w:t>сторонним потенциалом активиза</w:t>
      </w:r>
      <w:r w:rsidRPr="000C0C00">
        <w:rPr>
          <w:sz w:val="28"/>
          <w:szCs w:val="28"/>
        </w:rPr>
        <w:t>ции, способствует активному включению ребенка в образовательный процесс, является одним из значимых психофизиолог</w:t>
      </w:r>
      <w:r>
        <w:rPr>
          <w:sz w:val="28"/>
          <w:szCs w:val="28"/>
        </w:rPr>
        <w:t>ических механизмов перевода иг</w:t>
      </w:r>
      <w:r w:rsidRPr="000C0C00">
        <w:rPr>
          <w:sz w:val="28"/>
          <w:szCs w:val="28"/>
        </w:rPr>
        <w:t>ры в учебную деятельность с целью форм</w:t>
      </w:r>
      <w:r>
        <w:rPr>
          <w:sz w:val="28"/>
          <w:szCs w:val="28"/>
        </w:rPr>
        <w:t>ирования интеллектуальных, лич</w:t>
      </w:r>
      <w:r w:rsidRPr="000C0C00">
        <w:rPr>
          <w:sz w:val="28"/>
          <w:szCs w:val="28"/>
        </w:rPr>
        <w:t xml:space="preserve">ностных, физических качеств, познавательной, социальной мотивации ребенка к развитию, самореализации. </w:t>
      </w:r>
    </w:p>
    <w:p w:rsidR="006F536F" w:rsidRPr="00067E22" w:rsidRDefault="006F536F" w:rsidP="006F536F">
      <w:pPr>
        <w:spacing w:line="276" w:lineRule="auto"/>
        <w:ind w:firstLine="567"/>
        <w:jc w:val="both"/>
        <w:rPr>
          <w:sz w:val="28"/>
          <w:szCs w:val="28"/>
        </w:rPr>
      </w:pPr>
      <w:r w:rsidRPr="000C0C00">
        <w:rPr>
          <w:sz w:val="28"/>
          <w:szCs w:val="28"/>
        </w:rPr>
        <w:t xml:space="preserve">Развивающая предметно-пространственная среда в группе соответствует основным принципам. Является: - содержательно-насыщенной, развивающей; - трансформируемой; - полифункциональной; - вариативной; - доступной; - безопасной; - здоровьесберегающей; - эстетически-привлекательной. </w:t>
      </w:r>
    </w:p>
    <w:p w:rsidR="006F536F" w:rsidRDefault="006F536F" w:rsidP="006F536F">
      <w:pPr>
        <w:spacing w:line="276" w:lineRule="auto"/>
        <w:ind w:firstLine="567"/>
        <w:jc w:val="both"/>
        <w:rPr>
          <w:sz w:val="28"/>
          <w:szCs w:val="28"/>
        </w:rPr>
      </w:pPr>
      <w:r w:rsidRPr="000C0C00">
        <w:rPr>
          <w:sz w:val="28"/>
          <w:szCs w:val="28"/>
        </w:rPr>
        <w:t>Модуль «Игровая» в группе компенсирующей направленности для детей с ТНР МБДОУ детский сад №10 содержит сл</w:t>
      </w:r>
      <w:r>
        <w:rPr>
          <w:sz w:val="28"/>
          <w:szCs w:val="28"/>
        </w:rPr>
        <w:t>едующие центры:</w:t>
      </w:r>
    </w:p>
    <w:p w:rsidR="006F536F" w:rsidRDefault="006F536F" w:rsidP="006F536F">
      <w:pPr>
        <w:spacing w:line="276" w:lineRule="auto"/>
        <w:ind w:firstLine="567"/>
        <w:jc w:val="both"/>
        <w:rPr>
          <w:sz w:val="28"/>
          <w:szCs w:val="28"/>
        </w:rPr>
      </w:pPr>
      <w:r>
        <w:rPr>
          <w:sz w:val="28"/>
          <w:szCs w:val="28"/>
        </w:rPr>
        <w:t xml:space="preserve"> - Центр «Мой любимый Зеленогорск»</w:t>
      </w:r>
      <w:r w:rsidRPr="000C0C00">
        <w:rPr>
          <w:sz w:val="28"/>
          <w:szCs w:val="28"/>
        </w:rPr>
        <w:t xml:space="preserve"> </w:t>
      </w:r>
    </w:p>
    <w:p w:rsidR="006F536F" w:rsidRDefault="006F536F" w:rsidP="006F536F">
      <w:pPr>
        <w:spacing w:line="276" w:lineRule="auto"/>
        <w:ind w:firstLine="567"/>
        <w:jc w:val="both"/>
        <w:rPr>
          <w:sz w:val="28"/>
          <w:szCs w:val="28"/>
        </w:rPr>
      </w:pPr>
      <w:r w:rsidRPr="000C0C00">
        <w:rPr>
          <w:sz w:val="28"/>
          <w:szCs w:val="28"/>
        </w:rPr>
        <w:t xml:space="preserve">- Центр безопасности жизни и безопасности дорожного движения. </w:t>
      </w:r>
    </w:p>
    <w:p w:rsidR="006F536F" w:rsidRDefault="006F536F" w:rsidP="006F536F">
      <w:pPr>
        <w:spacing w:line="276" w:lineRule="auto"/>
        <w:ind w:firstLine="567"/>
        <w:jc w:val="both"/>
        <w:rPr>
          <w:sz w:val="28"/>
          <w:szCs w:val="28"/>
        </w:rPr>
      </w:pPr>
      <w:r w:rsidRPr="000C0C00">
        <w:rPr>
          <w:sz w:val="28"/>
          <w:szCs w:val="28"/>
        </w:rPr>
        <w:t>- Центр</w:t>
      </w:r>
      <w:r>
        <w:rPr>
          <w:sz w:val="28"/>
          <w:szCs w:val="28"/>
        </w:rPr>
        <w:t xml:space="preserve"> строительно-конструктивных игр «Юный строитель»</w:t>
      </w:r>
    </w:p>
    <w:p w:rsidR="006F536F" w:rsidRDefault="006F536F" w:rsidP="006F536F">
      <w:pPr>
        <w:spacing w:line="276" w:lineRule="auto"/>
        <w:ind w:firstLine="567"/>
        <w:jc w:val="both"/>
        <w:rPr>
          <w:sz w:val="28"/>
          <w:szCs w:val="28"/>
        </w:rPr>
      </w:pPr>
      <w:r w:rsidRPr="000C0C00">
        <w:rPr>
          <w:sz w:val="28"/>
          <w:szCs w:val="28"/>
        </w:rPr>
        <w:t xml:space="preserve"> - Центр сюжетно-ролевых игр. </w:t>
      </w:r>
    </w:p>
    <w:p w:rsidR="006F536F" w:rsidRDefault="006F536F" w:rsidP="006F536F">
      <w:pPr>
        <w:spacing w:line="276" w:lineRule="auto"/>
        <w:ind w:firstLine="567"/>
        <w:jc w:val="both"/>
        <w:rPr>
          <w:sz w:val="28"/>
          <w:szCs w:val="28"/>
        </w:rPr>
      </w:pPr>
      <w:r w:rsidRPr="000C0C00">
        <w:rPr>
          <w:sz w:val="28"/>
          <w:szCs w:val="28"/>
        </w:rPr>
        <w:t xml:space="preserve">- Физкультурно-оздоровительный центр. </w:t>
      </w:r>
      <w:r>
        <w:rPr>
          <w:sz w:val="28"/>
          <w:szCs w:val="28"/>
        </w:rPr>
        <w:t>–</w:t>
      </w:r>
    </w:p>
    <w:p w:rsidR="006F536F" w:rsidRDefault="006F536F" w:rsidP="006F536F">
      <w:pPr>
        <w:spacing w:line="276" w:lineRule="auto"/>
        <w:ind w:firstLine="567"/>
        <w:jc w:val="both"/>
        <w:rPr>
          <w:sz w:val="28"/>
          <w:szCs w:val="28"/>
        </w:rPr>
      </w:pPr>
      <w:r w:rsidRPr="000C0C00">
        <w:rPr>
          <w:sz w:val="28"/>
          <w:szCs w:val="28"/>
        </w:rPr>
        <w:t xml:space="preserve"> Театрализованно-музыкальный центр. </w:t>
      </w:r>
    </w:p>
    <w:p w:rsidR="006F536F" w:rsidRDefault="006F536F" w:rsidP="006F536F">
      <w:pPr>
        <w:spacing w:line="276" w:lineRule="auto"/>
        <w:ind w:firstLine="567"/>
        <w:jc w:val="both"/>
        <w:rPr>
          <w:sz w:val="28"/>
          <w:szCs w:val="28"/>
        </w:rPr>
      </w:pPr>
      <w:r w:rsidRPr="000C0C00">
        <w:rPr>
          <w:sz w:val="28"/>
          <w:szCs w:val="28"/>
        </w:rPr>
        <w:lastRenderedPageBreak/>
        <w:t>- Центр занимательной математики.</w:t>
      </w:r>
    </w:p>
    <w:p w:rsidR="006F536F" w:rsidRDefault="006F536F" w:rsidP="006F536F">
      <w:pPr>
        <w:spacing w:line="276" w:lineRule="auto"/>
        <w:ind w:firstLine="567"/>
        <w:jc w:val="both"/>
        <w:rPr>
          <w:sz w:val="28"/>
          <w:szCs w:val="28"/>
        </w:rPr>
      </w:pPr>
      <w:r w:rsidRPr="000C0C00">
        <w:rPr>
          <w:sz w:val="28"/>
          <w:szCs w:val="28"/>
        </w:rPr>
        <w:t xml:space="preserve"> - Центр речевого развития. </w:t>
      </w:r>
    </w:p>
    <w:p w:rsidR="006F536F" w:rsidRDefault="006F536F" w:rsidP="006F536F">
      <w:pPr>
        <w:spacing w:line="276" w:lineRule="auto"/>
        <w:ind w:firstLine="567"/>
        <w:jc w:val="both"/>
        <w:rPr>
          <w:sz w:val="28"/>
          <w:szCs w:val="28"/>
        </w:rPr>
      </w:pPr>
      <w:r w:rsidRPr="000C0C00">
        <w:rPr>
          <w:sz w:val="28"/>
          <w:szCs w:val="28"/>
        </w:rPr>
        <w:t xml:space="preserve">- Центр «Наша библиотека». </w:t>
      </w:r>
    </w:p>
    <w:p w:rsidR="006F536F" w:rsidRDefault="006F536F" w:rsidP="006F536F">
      <w:pPr>
        <w:spacing w:line="276" w:lineRule="auto"/>
        <w:ind w:firstLine="567"/>
        <w:jc w:val="both"/>
        <w:rPr>
          <w:sz w:val="28"/>
          <w:szCs w:val="28"/>
        </w:rPr>
      </w:pPr>
      <w:r w:rsidRPr="000C0C00">
        <w:rPr>
          <w:sz w:val="28"/>
          <w:szCs w:val="28"/>
        </w:rPr>
        <w:t xml:space="preserve">- Центр детского развития. </w:t>
      </w:r>
    </w:p>
    <w:p w:rsidR="006F536F" w:rsidRDefault="006F536F" w:rsidP="006F536F">
      <w:pPr>
        <w:spacing w:line="276" w:lineRule="auto"/>
        <w:ind w:firstLine="567"/>
        <w:jc w:val="both"/>
        <w:rPr>
          <w:sz w:val="28"/>
          <w:szCs w:val="28"/>
        </w:rPr>
      </w:pPr>
      <w:r w:rsidRPr="000C0C00">
        <w:rPr>
          <w:sz w:val="28"/>
          <w:szCs w:val="28"/>
        </w:rPr>
        <w:t xml:space="preserve">- Центр детского творчества. </w:t>
      </w:r>
    </w:p>
    <w:p w:rsidR="006F536F" w:rsidRDefault="006F536F" w:rsidP="006F536F">
      <w:pPr>
        <w:spacing w:line="276" w:lineRule="auto"/>
        <w:ind w:firstLine="567"/>
        <w:jc w:val="both"/>
        <w:rPr>
          <w:sz w:val="28"/>
          <w:szCs w:val="28"/>
        </w:rPr>
      </w:pPr>
      <w:r w:rsidRPr="000C0C00">
        <w:rPr>
          <w:sz w:val="28"/>
          <w:szCs w:val="28"/>
        </w:rPr>
        <w:t xml:space="preserve">- Центр «Наша природа». </w:t>
      </w:r>
      <w:r>
        <w:rPr>
          <w:sz w:val="28"/>
          <w:szCs w:val="28"/>
        </w:rPr>
        <w:t>–</w:t>
      </w:r>
    </w:p>
    <w:p w:rsidR="006F536F" w:rsidRDefault="006F536F" w:rsidP="006F536F">
      <w:pPr>
        <w:spacing w:line="276" w:lineRule="auto"/>
        <w:ind w:firstLine="567"/>
        <w:jc w:val="both"/>
        <w:rPr>
          <w:sz w:val="28"/>
          <w:szCs w:val="28"/>
        </w:rPr>
      </w:pPr>
      <w:r w:rsidRPr="000C0C00">
        <w:rPr>
          <w:sz w:val="28"/>
          <w:szCs w:val="28"/>
        </w:rPr>
        <w:t xml:space="preserve"> Познавательно-исследовательский центр «Почемучка». </w:t>
      </w:r>
    </w:p>
    <w:p w:rsidR="006F536F" w:rsidRDefault="006F536F" w:rsidP="006F536F">
      <w:pPr>
        <w:spacing w:line="276" w:lineRule="auto"/>
        <w:ind w:firstLine="567"/>
        <w:jc w:val="both"/>
        <w:rPr>
          <w:sz w:val="28"/>
          <w:szCs w:val="28"/>
        </w:rPr>
      </w:pPr>
    </w:p>
    <w:p w:rsidR="006F536F" w:rsidRPr="00EB2DE9" w:rsidRDefault="006F536F" w:rsidP="00C11625">
      <w:pPr>
        <w:spacing w:line="276" w:lineRule="auto"/>
        <w:ind w:firstLine="567"/>
        <w:jc w:val="both"/>
        <w:rPr>
          <w:b/>
          <w:sz w:val="32"/>
          <w:szCs w:val="32"/>
        </w:rPr>
      </w:pPr>
      <w:r>
        <w:rPr>
          <w:b/>
          <w:sz w:val="32"/>
          <w:szCs w:val="32"/>
        </w:rPr>
        <w:t>3.1.2. Развивающая среда ДОУ</w:t>
      </w:r>
    </w:p>
    <w:p w:rsidR="006F536F" w:rsidRDefault="006F536F" w:rsidP="006F536F">
      <w:pPr>
        <w:spacing w:line="276" w:lineRule="auto"/>
        <w:ind w:firstLine="567"/>
        <w:jc w:val="both"/>
        <w:rPr>
          <w:sz w:val="28"/>
          <w:szCs w:val="28"/>
        </w:rPr>
      </w:pPr>
      <w:r w:rsidRPr="000C0C00">
        <w:rPr>
          <w:sz w:val="28"/>
          <w:szCs w:val="28"/>
        </w:rPr>
        <w:t xml:space="preserve">Структура развивающей среды ДОУ </w:t>
      </w:r>
    </w:p>
    <w:p w:rsidR="006F536F" w:rsidRPr="00EB2DE9" w:rsidRDefault="006F536F" w:rsidP="006F536F">
      <w:pPr>
        <w:spacing w:line="276" w:lineRule="auto"/>
        <w:ind w:firstLine="567"/>
        <w:jc w:val="both"/>
        <w:rPr>
          <w:b/>
          <w:i/>
          <w:sz w:val="28"/>
          <w:szCs w:val="28"/>
        </w:rPr>
      </w:pPr>
      <w:r w:rsidRPr="00EB2DE9">
        <w:rPr>
          <w:b/>
          <w:i/>
          <w:sz w:val="28"/>
          <w:szCs w:val="28"/>
        </w:rPr>
        <w:t>Методический кабинет:</w:t>
      </w:r>
    </w:p>
    <w:p w:rsidR="006F536F" w:rsidRDefault="006F536F" w:rsidP="006F536F">
      <w:pPr>
        <w:spacing w:line="276" w:lineRule="auto"/>
        <w:ind w:firstLine="567"/>
        <w:jc w:val="both"/>
        <w:rPr>
          <w:sz w:val="28"/>
          <w:szCs w:val="28"/>
        </w:rPr>
      </w:pPr>
      <w:r w:rsidRPr="000C0C00">
        <w:rPr>
          <w:sz w:val="28"/>
          <w:szCs w:val="28"/>
        </w:rPr>
        <w:t xml:space="preserve"> - библиотека; технический центр; </w:t>
      </w:r>
    </w:p>
    <w:p w:rsidR="006F536F" w:rsidRDefault="006F536F" w:rsidP="006F536F">
      <w:pPr>
        <w:spacing w:line="276" w:lineRule="auto"/>
        <w:ind w:firstLine="567"/>
        <w:jc w:val="both"/>
        <w:rPr>
          <w:sz w:val="28"/>
          <w:szCs w:val="28"/>
        </w:rPr>
      </w:pPr>
      <w:r w:rsidRPr="000C0C00">
        <w:rPr>
          <w:sz w:val="28"/>
          <w:szCs w:val="28"/>
        </w:rPr>
        <w:t xml:space="preserve">- индивидуальное консультирование родителей и воспитателей; </w:t>
      </w:r>
    </w:p>
    <w:p w:rsidR="006F536F" w:rsidRDefault="006F536F" w:rsidP="006F536F">
      <w:pPr>
        <w:spacing w:line="276" w:lineRule="auto"/>
        <w:ind w:firstLine="567"/>
        <w:jc w:val="both"/>
        <w:rPr>
          <w:sz w:val="28"/>
          <w:szCs w:val="28"/>
        </w:rPr>
      </w:pPr>
      <w:r w:rsidRPr="000C0C00">
        <w:rPr>
          <w:sz w:val="28"/>
          <w:szCs w:val="28"/>
        </w:rPr>
        <w:t xml:space="preserve">- семинары, практикумы для воспитателей; </w:t>
      </w:r>
    </w:p>
    <w:p w:rsidR="006F536F" w:rsidRDefault="006F536F" w:rsidP="006F536F">
      <w:pPr>
        <w:spacing w:line="276" w:lineRule="auto"/>
        <w:ind w:firstLine="567"/>
        <w:jc w:val="both"/>
        <w:rPr>
          <w:sz w:val="28"/>
          <w:szCs w:val="28"/>
        </w:rPr>
      </w:pPr>
      <w:r w:rsidRPr="000C0C00">
        <w:rPr>
          <w:sz w:val="28"/>
          <w:szCs w:val="28"/>
        </w:rPr>
        <w:t xml:space="preserve">- педсоветы, пед.консилиумы. </w:t>
      </w:r>
    </w:p>
    <w:p w:rsidR="006F536F" w:rsidRDefault="006F536F" w:rsidP="006F536F">
      <w:pPr>
        <w:spacing w:line="276" w:lineRule="auto"/>
        <w:ind w:firstLine="567"/>
        <w:jc w:val="both"/>
        <w:rPr>
          <w:sz w:val="28"/>
          <w:szCs w:val="28"/>
        </w:rPr>
      </w:pPr>
      <w:r w:rsidRPr="00EB2DE9">
        <w:rPr>
          <w:b/>
          <w:i/>
          <w:sz w:val="28"/>
          <w:szCs w:val="28"/>
        </w:rPr>
        <w:t>Кабинет педагога-психолога</w:t>
      </w:r>
      <w:r w:rsidRPr="000C0C00">
        <w:rPr>
          <w:sz w:val="28"/>
          <w:szCs w:val="28"/>
        </w:rPr>
        <w:t xml:space="preserve">: </w:t>
      </w:r>
    </w:p>
    <w:p w:rsidR="006F536F" w:rsidRDefault="006F536F" w:rsidP="006F536F">
      <w:pPr>
        <w:spacing w:line="276" w:lineRule="auto"/>
        <w:ind w:firstLine="567"/>
        <w:jc w:val="both"/>
        <w:rPr>
          <w:sz w:val="28"/>
          <w:szCs w:val="28"/>
        </w:rPr>
      </w:pPr>
      <w:r w:rsidRPr="000C0C00">
        <w:rPr>
          <w:sz w:val="28"/>
          <w:szCs w:val="28"/>
        </w:rPr>
        <w:t xml:space="preserve">- психолого-педагогические исследования; </w:t>
      </w:r>
    </w:p>
    <w:p w:rsidR="006F536F" w:rsidRDefault="006F536F" w:rsidP="006F536F">
      <w:pPr>
        <w:spacing w:line="276" w:lineRule="auto"/>
        <w:ind w:firstLine="567"/>
        <w:jc w:val="both"/>
        <w:rPr>
          <w:sz w:val="28"/>
          <w:szCs w:val="28"/>
        </w:rPr>
      </w:pPr>
      <w:r w:rsidRPr="000C0C00">
        <w:rPr>
          <w:sz w:val="28"/>
          <w:szCs w:val="28"/>
        </w:rPr>
        <w:t xml:space="preserve">- консультации; </w:t>
      </w:r>
    </w:p>
    <w:p w:rsidR="006F536F" w:rsidRDefault="006F536F" w:rsidP="006F536F">
      <w:pPr>
        <w:spacing w:line="276" w:lineRule="auto"/>
        <w:ind w:firstLine="567"/>
        <w:jc w:val="both"/>
        <w:rPr>
          <w:sz w:val="28"/>
          <w:szCs w:val="28"/>
        </w:rPr>
      </w:pPr>
      <w:r w:rsidRPr="000C0C00">
        <w:rPr>
          <w:sz w:val="28"/>
          <w:szCs w:val="28"/>
        </w:rPr>
        <w:t xml:space="preserve">- коррекционно-развивающая работа с детьми. </w:t>
      </w:r>
    </w:p>
    <w:p w:rsidR="006F536F" w:rsidRDefault="006F536F" w:rsidP="006F536F">
      <w:pPr>
        <w:spacing w:line="276" w:lineRule="auto"/>
        <w:ind w:firstLine="567"/>
        <w:jc w:val="both"/>
        <w:rPr>
          <w:sz w:val="28"/>
          <w:szCs w:val="28"/>
        </w:rPr>
      </w:pPr>
      <w:r w:rsidRPr="00EB2DE9">
        <w:rPr>
          <w:b/>
          <w:i/>
          <w:sz w:val="28"/>
          <w:szCs w:val="28"/>
        </w:rPr>
        <w:t>Кабинет учителя-дефектолога:</w:t>
      </w:r>
      <w:r w:rsidRPr="000C0C00">
        <w:rPr>
          <w:sz w:val="28"/>
          <w:szCs w:val="28"/>
        </w:rPr>
        <w:t xml:space="preserve"> </w:t>
      </w:r>
    </w:p>
    <w:p w:rsidR="006F536F" w:rsidRDefault="006F536F" w:rsidP="006F536F">
      <w:pPr>
        <w:spacing w:line="276" w:lineRule="auto"/>
        <w:ind w:firstLine="567"/>
        <w:jc w:val="both"/>
        <w:rPr>
          <w:sz w:val="28"/>
          <w:szCs w:val="28"/>
        </w:rPr>
      </w:pPr>
      <w:r w:rsidRPr="000C0C00">
        <w:rPr>
          <w:sz w:val="28"/>
          <w:szCs w:val="28"/>
        </w:rPr>
        <w:t xml:space="preserve">- проведение мониторингов развития; </w:t>
      </w:r>
    </w:p>
    <w:p w:rsidR="006F536F" w:rsidRDefault="006F536F" w:rsidP="006F536F">
      <w:pPr>
        <w:spacing w:line="276" w:lineRule="auto"/>
        <w:ind w:firstLine="567"/>
        <w:jc w:val="both"/>
        <w:rPr>
          <w:sz w:val="28"/>
          <w:szCs w:val="28"/>
        </w:rPr>
      </w:pPr>
      <w:r w:rsidRPr="000C0C00">
        <w:rPr>
          <w:sz w:val="28"/>
          <w:szCs w:val="28"/>
        </w:rPr>
        <w:t xml:space="preserve">- проведение индивидуальной, подгрупповой и групповой коррекционно- развивающей работы; </w:t>
      </w:r>
    </w:p>
    <w:p w:rsidR="006F536F" w:rsidRDefault="006F536F" w:rsidP="006F536F">
      <w:pPr>
        <w:spacing w:line="276" w:lineRule="auto"/>
        <w:ind w:firstLine="567"/>
        <w:jc w:val="both"/>
        <w:rPr>
          <w:sz w:val="28"/>
          <w:szCs w:val="28"/>
        </w:rPr>
      </w:pPr>
      <w:r w:rsidRPr="000C0C00">
        <w:rPr>
          <w:sz w:val="28"/>
          <w:szCs w:val="28"/>
        </w:rPr>
        <w:t>-проведение консультирования, родительских собраний.</w:t>
      </w:r>
    </w:p>
    <w:p w:rsidR="006F536F" w:rsidRDefault="006F536F" w:rsidP="006F536F">
      <w:pPr>
        <w:spacing w:line="276" w:lineRule="auto"/>
        <w:ind w:firstLine="567"/>
        <w:jc w:val="both"/>
        <w:rPr>
          <w:sz w:val="28"/>
          <w:szCs w:val="28"/>
        </w:rPr>
      </w:pPr>
      <w:r w:rsidRPr="00EB2DE9">
        <w:rPr>
          <w:b/>
          <w:i/>
          <w:sz w:val="28"/>
          <w:szCs w:val="28"/>
        </w:rPr>
        <w:t xml:space="preserve"> Музыкальный зал:</w:t>
      </w:r>
      <w:r w:rsidRPr="000C0C00">
        <w:rPr>
          <w:sz w:val="28"/>
          <w:szCs w:val="28"/>
        </w:rPr>
        <w:t xml:space="preserve"> </w:t>
      </w:r>
    </w:p>
    <w:p w:rsidR="006F536F" w:rsidRDefault="006F536F" w:rsidP="006F536F">
      <w:pPr>
        <w:spacing w:line="276" w:lineRule="auto"/>
        <w:ind w:firstLine="567"/>
        <w:jc w:val="both"/>
        <w:rPr>
          <w:sz w:val="28"/>
          <w:szCs w:val="28"/>
        </w:rPr>
      </w:pPr>
      <w:r w:rsidRPr="000C0C00">
        <w:rPr>
          <w:sz w:val="28"/>
          <w:szCs w:val="28"/>
        </w:rPr>
        <w:t xml:space="preserve">- музыкальные мероприятия; </w:t>
      </w:r>
    </w:p>
    <w:p w:rsidR="006F536F" w:rsidRDefault="006F536F" w:rsidP="006F536F">
      <w:pPr>
        <w:spacing w:line="276" w:lineRule="auto"/>
        <w:ind w:firstLine="567"/>
        <w:jc w:val="both"/>
        <w:rPr>
          <w:sz w:val="28"/>
          <w:szCs w:val="28"/>
        </w:rPr>
      </w:pPr>
      <w:r w:rsidRPr="000C0C00">
        <w:rPr>
          <w:sz w:val="28"/>
          <w:szCs w:val="28"/>
        </w:rPr>
        <w:t xml:space="preserve">- регламентированная образовательная деятельность; </w:t>
      </w:r>
    </w:p>
    <w:p w:rsidR="006F536F" w:rsidRDefault="006F536F" w:rsidP="006F536F">
      <w:pPr>
        <w:spacing w:line="276" w:lineRule="auto"/>
        <w:ind w:firstLine="567"/>
        <w:jc w:val="both"/>
        <w:rPr>
          <w:sz w:val="28"/>
          <w:szCs w:val="28"/>
        </w:rPr>
      </w:pPr>
      <w:r w:rsidRPr="000C0C00">
        <w:rPr>
          <w:sz w:val="28"/>
          <w:szCs w:val="28"/>
        </w:rPr>
        <w:t xml:space="preserve">- индивидуальная образовательная деятельность; </w:t>
      </w:r>
    </w:p>
    <w:p w:rsidR="006F536F" w:rsidRDefault="006F536F" w:rsidP="006F536F">
      <w:pPr>
        <w:spacing w:line="276" w:lineRule="auto"/>
        <w:ind w:firstLine="567"/>
        <w:jc w:val="both"/>
        <w:rPr>
          <w:sz w:val="28"/>
          <w:szCs w:val="28"/>
        </w:rPr>
      </w:pPr>
      <w:r w:rsidRPr="000C0C00">
        <w:rPr>
          <w:sz w:val="28"/>
          <w:szCs w:val="28"/>
        </w:rPr>
        <w:t xml:space="preserve">- праздники, развлечения; - кружковая работа. </w:t>
      </w:r>
    </w:p>
    <w:p w:rsidR="006F536F" w:rsidRDefault="006F536F" w:rsidP="006F536F">
      <w:pPr>
        <w:spacing w:line="276" w:lineRule="auto"/>
        <w:ind w:firstLine="567"/>
        <w:jc w:val="both"/>
        <w:rPr>
          <w:sz w:val="28"/>
          <w:szCs w:val="28"/>
        </w:rPr>
      </w:pPr>
      <w:r w:rsidRPr="00EB2DE9">
        <w:rPr>
          <w:b/>
          <w:i/>
          <w:sz w:val="28"/>
          <w:szCs w:val="28"/>
        </w:rPr>
        <w:t>Физкультурный зал:</w:t>
      </w:r>
      <w:r w:rsidRPr="000C0C00">
        <w:rPr>
          <w:sz w:val="28"/>
          <w:szCs w:val="28"/>
        </w:rPr>
        <w:t xml:space="preserve"> </w:t>
      </w:r>
    </w:p>
    <w:p w:rsidR="006F536F" w:rsidRDefault="006F536F" w:rsidP="006F536F">
      <w:pPr>
        <w:spacing w:line="276" w:lineRule="auto"/>
        <w:ind w:firstLine="567"/>
        <w:jc w:val="both"/>
        <w:rPr>
          <w:sz w:val="28"/>
          <w:szCs w:val="28"/>
        </w:rPr>
      </w:pPr>
      <w:r w:rsidRPr="000C0C00">
        <w:rPr>
          <w:sz w:val="28"/>
          <w:szCs w:val="28"/>
        </w:rPr>
        <w:lastRenderedPageBreak/>
        <w:t xml:space="preserve">- регламентированная образовательная деятельность; </w:t>
      </w:r>
    </w:p>
    <w:p w:rsidR="006F536F" w:rsidRDefault="006F536F" w:rsidP="006F536F">
      <w:pPr>
        <w:spacing w:line="276" w:lineRule="auto"/>
        <w:ind w:firstLine="567"/>
        <w:jc w:val="both"/>
        <w:rPr>
          <w:sz w:val="28"/>
          <w:szCs w:val="28"/>
        </w:rPr>
      </w:pPr>
      <w:r w:rsidRPr="000C0C00">
        <w:rPr>
          <w:sz w:val="28"/>
          <w:szCs w:val="28"/>
        </w:rPr>
        <w:t>- индивидуальная образовательная деятельность;</w:t>
      </w:r>
    </w:p>
    <w:p w:rsidR="006F536F" w:rsidRDefault="006F536F" w:rsidP="006F536F">
      <w:pPr>
        <w:spacing w:line="276" w:lineRule="auto"/>
        <w:ind w:firstLine="567"/>
        <w:jc w:val="both"/>
        <w:rPr>
          <w:sz w:val="28"/>
          <w:szCs w:val="28"/>
        </w:rPr>
      </w:pPr>
      <w:r w:rsidRPr="000C0C00">
        <w:rPr>
          <w:sz w:val="28"/>
          <w:szCs w:val="28"/>
        </w:rPr>
        <w:t xml:space="preserve"> - физкультурные мероприятия; </w:t>
      </w:r>
    </w:p>
    <w:p w:rsidR="006F536F" w:rsidRDefault="006F536F" w:rsidP="006F536F">
      <w:pPr>
        <w:spacing w:line="276" w:lineRule="auto"/>
        <w:ind w:firstLine="567"/>
        <w:jc w:val="both"/>
        <w:rPr>
          <w:sz w:val="28"/>
          <w:szCs w:val="28"/>
        </w:rPr>
      </w:pPr>
      <w:r w:rsidRPr="000C0C00">
        <w:rPr>
          <w:sz w:val="28"/>
          <w:szCs w:val="28"/>
        </w:rPr>
        <w:t xml:space="preserve">- праздники, досуги, соревнования. </w:t>
      </w:r>
    </w:p>
    <w:p w:rsidR="006F536F" w:rsidRDefault="006F536F" w:rsidP="006F536F">
      <w:pPr>
        <w:spacing w:line="276" w:lineRule="auto"/>
        <w:ind w:firstLine="567"/>
        <w:jc w:val="both"/>
        <w:rPr>
          <w:sz w:val="28"/>
          <w:szCs w:val="28"/>
        </w:rPr>
      </w:pPr>
      <w:r w:rsidRPr="00EB2DE9">
        <w:rPr>
          <w:b/>
          <w:i/>
          <w:sz w:val="28"/>
          <w:szCs w:val="28"/>
        </w:rPr>
        <w:t>Лыжная база:</w:t>
      </w:r>
      <w:r w:rsidRPr="000C0C00">
        <w:rPr>
          <w:sz w:val="28"/>
          <w:szCs w:val="28"/>
        </w:rPr>
        <w:t xml:space="preserve"> </w:t>
      </w:r>
    </w:p>
    <w:p w:rsidR="006F536F" w:rsidRDefault="006F536F" w:rsidP="006F536F">
      <w:pPr>
        <w:spacing w:line="276" w:lineRule="auto"/>
        <w:ind w:firstLine="567"/>
        <w:jc w:val="both"/>
        <w:rPr>
          <w:sz w:val="28"/>
          <w:szCs w:val="28"/>
        </w:rPr>
      </w:pPr>
      <w:r w:rsidRPr="000C0C00">
        <w:rPr>
          <w:sz w:val="28"/>
          <w:szCs w:val="28"/>
        </w:rPr>
        <w:t>- хранение спортивного инвентаря для зимних видов спорта.</w:t>
      </w:r>
    </w:p>
    <w:p w:rsidR="006F536F" w:rsidRDefault="006F536F" w:rsidP="006F536F">
      <w:pPr>
        <w:spacing w:line="276" w:lineRule="auto"/>
        <w:ind w:firstLine="567"/>
        <w:jc w:val="both"/>
        <w:rPr>
          <w:sz w:val="28"/>
          <w:szCs w:val="28"/>
        </w:rPr>
      </w:pPr>
      <w:r w:rsidRPr="000C0C00">
        <w:rPr>
          <w:sz w:val="28"/>
          <w:szCs w:val="28"/>
        </w:rPr>
        <w:t xml:space="preserve"> </w:t>
      </w:r>
      <w:r w:rsidRPr="00EB2DE9">
        <w:rPr>
          <w:b/>
          <w:i/>
          <w:sz w:val="28"/>
          <w:szCs w:val="28"/>
        </w:rPr>
        <w:t>Мягкая комната:</w:t>
      </w:r>
      <w:r w:rsidRPr="000C0C00">
        <w:rPr>
          <w:sz w:val="28"/>
          <w:szCs w:val="28"/>
        </w:rPr>
        <w:t xml:space="preserve"> </w:t>
      </w:r>
    </w:p>
    <w:p w:rsidR="006F536F" w:rsidRDefault="006F536F" w:rsidP="006F536F">
      <w:pPr>
        <w:spacing w:line="276" w:lineRule="auto"/>
        <w:ind w:firstLine="567"/>
        <w:jc w:val="both"/>
        <w:rPr>
          <w:sz w:val="28"/>
          <w:szCs w:val="28"/>
        </w:rPr>
      </w:pPr>
      <w:r w:rsidRPr="000C0C00">
        <w:rPr>
          <w:sz w:val="28"/>
          <w:szCs w:val="28"/>
        </w:rPr>
        <w:t xml:space="preserve">-развлечения, игровой досуг. </w:t>
      </w:r>
    </w:p>
    <w:p w:rsidR="006F536F" w:rsidRDefault="006F536F" w:rsidP="006F536F">
      <w:pPr>
        <w:spacing w:line="276" w:lineRule="auto"/>
        <w:ind w:firstLine="567"/>
        <w:jc w:val="both"/>
        <w:rPr>
          <w:sz w:val="28"/>
          <w:szCs w:val="28"/>
        </w:rPr>
      </w:pPr>
      <w:r w:rsidRPr="00EB2DE9">
        <w:rPr>
          <w:b/>
          <w:i/>
          <w:sz w:val="28"/>
          <w:szCs w:val="28"/>
        </w:rPr>
        <w:t>Познавательно-развлекательный центр «Знайка»:</w:t>
      </w:r>
      <w:r w:rsidRPr="000C0C00">
        <w:rPr>
          <w:sz w:val="28"/>
          <w:szCs w:val="28"/>
        </w:rPr>
        <w:t xml:space="preserve"> </w:t>
      </w:r>
    </w:p>
    <w:p w:rsidR="006F536F" w:rsidRDefault="006F536F" w:rsidP="006F536F">
      <w:pPr>
        <w:spacing w:line="276" w:lineRule="auto"/>
        <w:ind w:firstLine="567"/>
        <w:jc w:val="both"/>
        <w:rPr>
          <w:sz w:val="28"/>
          <w:szCs w:val="28"/>
        </w:rPr>
      </w:pPr>
      <w:r>
        <w:rPr>
          <w:sz w:val="28"/>
          <w:szCs w:val="28"/>
        </w:rPr>
        <w:t>- просмотр мультфильмов;</w:t>
      </w:r>
    </w:p>
    <w:p w:rsidR="006F536F" w:rsidRDefault="006F536F" w:rsidP="006F536F">
      <w:pPr>
        <w:spacing w:line="276" w:lineRule="auto"/>
        <w:ind w:firstLine="567"/>
        <w:jc w:val="both"/>
        <w:rPr>
          <w:sz w:val="28"/>
          <w:szCs w:val="28"/>
        </w:rPr>
      </w:pPr>
      <w:r w:rsidRPr="000C0C00">
        <w:rPr>
          <w:sz w:val="28"/>
          <w:szCs w:val="28"/>
        </w:rPr>
        <w:t xml:space="preserve"> - прослушивание аудиозаписей; </w:t>
      </w:r>
    </w:p>
    <w:p w:rsidR="006F536F" w:rsidRDefault="006F536F" w:rsidP="006F536F">
      <w:pPr>
        <w:spacing w:line="276" w:lineRule="auto"/>
        <w:ind w:firstLine="567"/>
        <w:jc w:val="both"/>
        <w:rPr>
          <w:sz w:val="28"/>
          <w:szCs w:val="28"/>
        </w:rPr>
      </w:pPr>
      <w:r w:rsidRPr="000C0C00">
        <w:rPr>
          <w:sz w:val="28"/>
          <w:szCs w:val="28"/>
        </w:rPr>
        <w:t>- просмотр обучающих презентаций.</w:t>
      </w:r>
    </w:p>
    <w:p w:rsidR="006F536F" w:rsidRDefault="006F536F" w:rsidP="006F536F">
      <w:pPr>
        <w:spacing w:line="276" w:lineRule="auto"/>
        <w:ind w:firstLine="567"/>
        <w:jc w:val="both"/>
        <w:rPr>
          <w:sz w:val="28"/>
          <w:szCs w:val="28"/>
        </w:rPr>
      </w:pPr>
      <w:r w:rsidRPr="000C0C00">
        <w:rPr>
          <w:sz w:val="28"/>
          <w:szCs w:val="28"/>
        </w:rPr>
        <w:t xml:space="preserve"> </w:t>
      </w:r>
      <w:r w:rsidRPr="00EB2DE9">
        <w:rPr>
          <w:b/>
          <w:i/>
          <w:sz w:val="28"/>
          <w:szCs w:val="28"/>
        </w:rPr>
        <w:t>Музей «Русская изба»</w:t>
      </w:r>
    </w:p>
    <w:p w:rsidR="006F536F" w:rsidRDefault="006F536F" w:rsidP="006F536F">
      <w:pPr>
        <w:spacing w:line="276" w:lineRule="auto"/>
        <w:ind w:firstLine="567"/>
        <w:jc w:val="both"/>
        <w:rPr>
          <w:sz w:val="28"/>
          <w:szCs w:val="28"/>
        </w:rPr>
      </w:pPr>
      <w:r w:rsidRPr="000C0C00">
        <w:rPr>
          <w:sz w:val="28"/>
          <w:szCs w:val="28"/>
        </w:rPr>
        <w:t xml:space="preserve"> -экскурсии, </w:t>
      </w:r>
    </w:p>
    <w:p w:rsidR="006F536F" w:rsidRDefault="006F536F" w:rsidP="006F536F">
      <w:pPr>
        <w:spacing w:line="276" w:lineRule="auto"/>
        <w:ind w:firstLine="567"/>
        <w:jc w:val="both"/>
        <w:rPr>
          <w:sz w:val="28"/>
          <w:szCs w:val="28"/>
        </w:rPr>
      </w:pPr>
      <w:r w:rsidRPr="000C0C00">
        <w:rPr>
          <w:sz w:val="28"/>
          <w:szCs w:val="28"/>
        </w:rPr>
        <w:t xml:space="preserve">-беседы, </w:t>
      </w:r>
    </w:p>
    <w:p w:rsidR="006F536F" w:rsidRDefault="006F536F" w:rsidP="006F536F">
      <w:pPr>
        <w:spacing w:line="276" w:lineRule="auto"/>
        <w:ind w:firstLine="567"/>
        <w:jc w:val="both"/>
        <w:rPr>
          <w:sz w:val="28"/>
          <w:szCs w:val="28"/>
        </w:rPr>
      </w:pPr>
      <w:r w:rsidRPr="000C0C00">
        <w:rPr>
          <w:sz w:val="28"/>
          <w:szCs w:val="28"/>
        </w:rPr>
        <w:t xml:space="preserve">-коллекционирование. </w:t>
      </w:r>
    </w:p>
    <w:p w:rsidR="006F536F" w:rsidRDefault="006F536F" w:rsidP="006F536F">
      <w:pPr>
        <w:spacing w:line="276" w:lineRule="auto"/>
        <w:ind w:firstLine="567"/>
        <w:jc w:val="both"/>
        <w:rPr>
          <w:sz w:val="28"/>
          <w:szCs w:val="28"/>
        </w:rPr>
      </w:pPr>
      <w:r w:rsidRPr="00EB2DE9">
        <w:rPr>
          <w:b/>
          <w:i/>
          <w:sz w:val="28"/>
          <w:szCs w:val="28"/>
        </w:rPr>
        <w:t>Групповые помещения:</w:t>
      </w:r>
      <w:r w:rsidRPr="000C0C00">
        <w:rPr>
          <w:sz w:val="28"/>
          <w:szCs w:val="28"/>
        </w:rPr>
        <w:t xml:space="preserve"> </w:t>
      </w:r>
    </w:p>
    <w:p w:rsidR="006F536F" w:rsidRDefault="006F536F" w:rsidP="006F536F">
      <w:pPr>
        <w:spacing w:line="276" w:lineRule="auto"/>
        <w:ind w:firstLine="567"/>
        <w:jc w:val="both"/>
        <w:rPr>
          <w:sz w:val="28"/>
          <w:szCs w:val="28"/>
        </w:rPr>
      </w:pPr>
      <w:r w:rsidRPr="000C0C00">
        <w:rPr>
          <w:sz w:val="28"/>
          <w:szCs w:val="28"/>
        </w:rPr>
        <w:t xml:space="preserve">- образовательная деятельность; </w:t>
      </w:r>
    </w:p>
    <w:p w:rsidR="006F536F" w:rsidRDefault="006F536F" w:rsidP="006F536F">
      <w:pPr>
        <w:spacing w:line="276" w:lineRule="auto"/>
        <w:ind w:firstLine="567"/>
        <w:jc w:val="both"/>
        <w:rPr>
          <w:sz w:val="28"/>
          <w:szCs w:val="28"/>
        </w:rPr>
      </w:pPr>
      <w:r w:rsidRPr="000C0C00">
        <w:rPr>
          <w:sz w:val="28"/>
          <w:szCs w:val="28"/>
        </w:rPr>
        <w:t xml:space="preserve">- свободная самостоятельная деятельность; </w:t>
      </w:r>
    </w:p>
    <w:p w:rsidR="006F536F" w:rsidRDefault="006F536F" w:rsidP="006F536F">
      <w:pPr>
        <w:spacing w:line="276" w:lineRule="auto"/>
        <w:ind w:firstLine="567"/>
        <w:jc w:val="both"/>
        <w:rPr>
          <w:sz w:val="28"/>
          <w:szCs w:val="28"/>
        </w:rPr>
      </w:pPr>
      <w:r w:rsidRPr="000C0C00">
        <w:rPr>
          <w:sz w:val="28"/>
          <w:szCs w:val="28"/>
        </w:rPr>
        <w:t xml:space="preserve">- коррекционно-развивающая работа (в группах компенсированной и комбинированной направленности); </w:t>
      </w:r>
    </w:p>
    <w:p w:rsidR="006F536F" w:rsidRDefault="006F536F" w:rsidP="006F536F">
      <w:pPr>
        <w:spacing w:line="276" w:lineRule="auto"/>
        <w:ind w:firstLine="567"/>
        <w:jc w:val="both"/>
        <w:rPr>
          <w:sz w:val="28"/>
          <w:szCs w:val="28"/>
        </w:rPr>
      </w:pPr>
      <w:r w:rsidRPr="000C0C00">
        <w:rPr>
          <w:sz w:val="28"/>
          <w:szCs w:val="28"/>
        </w:rPr>
        <w:t xml:space="preserve">- оздоровительные мероприятия. </w:t>
      </w:r>
    </w:p>
    <w:p w:rsidR="006F536F" w:rsidRDefault="006F536F" w:rsidP="006F536F">
      <w:pPr>
        <w:spacing w:line="276" w:lineRule="auto"/>
        <w:ind w:firstLine="567"/>
        <w:jc w:val="both"/>
        <w:rPr>
          <w:sz w:val="28"/>
          <w:szCs w:val="28"/>
        </w:rPr>
      </w:pPr>
      <w:r w:rsidRPr="000C0C00">
        <w:rPr>
          <w:sz w:val="28"/>
          <w:szCs w:val="28"/>
        </w:rPr>
        <w:t xml:space="preserve">Спальные помещения: </w:t>
      </w:r>
    </w:p>
    <w:p w:rsidR="006F536F" w:rsidRDefault="006F536F" w:rsidP="006F536F">
      <w:pPr>
        <w:spacing w:line="276" w:lineRule="auto"/>
        <w:ind w:firstLine="567"/>
        <w:jc w:val="both"/>
        <w:rPr>
          <w:sz w:val="28"/>
          <w:szCs w:val="28"/>
        </w:rPr>
      </w:pPr>
      <w:r w:rsidRPr="000C0C00">
        <w:rPr>
          <w:sz w:val="28"/>
          <w:szCs w:val="28"/>
        </w:rPr>
        <w:t xml:space="preserve">- сон; </w:t>
      </w:r>
    </w:p>
    <w:p w:rsidR="006F536F" w:rsidRDefault="006F536F" w:rsidP="006F536F">
      <w:pPr>
        <w:spacing w:line="276" w:lineRule="auto"/>
        <w:ind w:firstLine="567"/>
        <w:jc w:val="both"/>
        <w:rPr>
          <w:sz w:val="28"/>
          <w:szCs w:val="28"/>
        </w:rPr>
      </w:pPr>
      <w:r w:rsidRPr="000C0C00">
        <w:rPr>
          <w:sz w:val="28"/>
          <w:szCs w:val="28"/>
        </w:rPr>
        <w:t xml:space="preserve">- оздоровительные мероприятия. </w:t>
      </w:r>
    </w:p>
    <w:p w:rsidR="006F536F" w:rsidRPr="00EB2DE9" w:rsidRDefault="006F536F" w:rsidP="006F536F">
      <w:pPr>
        <w:spacing w:line="276" w:lineRule="auto"/>
        <w:ind w:firstLine="567"/>
        <w:jc w:val="both"/>
        <w:rPr>
          <w:sz w:val="28"/>
          <w:szCs w:val="28"/>
        </w:rPr>
      </w:pPr>
    </w:p>
    <w:p w:rsidR="006F536F" w:rsidRDefault="006F536F" w:rsidP="006F536F">
      <w:pPr>
        <w:spacing w:line="276" w:lineRule="auto"/>
        <w:ind w:firstLine="567"/>
        <w:jc w:val="both"/>
        <w:rPr>
          <w:b/>
          <w:sz w:val="32"/>
          <w:szCs w:val="32"/>
        </w:rPr>
      </w:pPr>
      <w:r>
        <w:rPr>
          <w:b/>
          <w:sz w:val="32"/>
          <w:szCs w:val="32"/>
        </w:rPr>
        <w:t>3.2. Взаимодействие с социумом</w:t>
      </w:r>
    </w:p>
    <w:p w:rsidR="006F536F" w:rsidRPr="00EB2DE9" w:rsidRDefault="006F536F" w:rsidP="006F536F">
      <w:pPr>
        <w:spacing w:line="276" w:lineRule="auto"/>
        <w:ind w:firstLine="567"/>
        <w:jc w:val="both"/>
        <w:rPr>
          <w:b/>
          <w:sz w:val="32"/>
          <w:szCs w:val="32"/>
        </w:rPr>
      </w:pPr>
    </w:p>
    <w:p w:rsidR="006F536F" w:rsidRDefault="006F536F" w:rsidP="006F536F">
      <w:pPr>
        <w:spacing w:line="276" w:lineRule="auto"/>
        <w:ind w:firstLine="567"/>
        <w:jc w:val="both"/>
        <w:rPr>
          <w:sz w:val="28"/>
          <w:szCs w:val="28"/>
        </w:rPr>
      </w:pPr>
      <w:r w:rsidRPr="000C0C00">
        <w:rPr>
          <w:sz w:val="28"/>
          <w:szCs w:val="28"/>
        </w:rPr>
        <w:lastRenderedPageBreak/>
        <w:t>Чтобы успешно решать имеющиеся п</w:t>
      </w:r>
      <w:r>
        <w:rPr>
          <w:sz w:val="28"/>
          <w:szCs w:val="28"/>
        </w:rPr>
        <w:t>роблемы в воспитании, образова</w:t>
      </w:r>
      <w:r w:rsidRPr="000C0C00">
        <w:rPr>
          <w:sz w:val="28"/>
          <w:szCs w:val="28"/>
        </w:rPr>
        <w:t xml:space="preserve">нии, социализации детей, дошкольное учреждение перешло на новый уровень взаимодействия со средой (социумом), вышло за пределы территориальной ограниченности своего учреждения, стало «открытой системой». </w:t>
      </w:r>
    </w:p>
    <w:p w:rsidR="006F536F" w:rsidRDefault="006F536F" w:rsidP="006F536F">
      <w:pPr>
        <w:spacing w:line="276" w:lineRule="auto"/>
        <w:ind w:firstLine="567"/>
        <w:jc w:val="both"/>
        <w:rPr>
          <w:sz w:val="28"/>
          <w:szCs w:val="28"/>
        </w:rPr>
      </w:pPr>
      <w:r w:rsidRPr="000C0C00">
        <w:rPr>
          <w:sz w:val="28"/>
          <w:szCs w:val="28"/>
        </w:rPr>
        <w:t>Цель деятельности дошкольного образовательного учреждения открытого типа в микросоциуме состоит в том, чтобы способствовать реализации права семьи и детей на защиту и помощь со стороны</w:t>
      </w:r>
      <w:r>
        <w:rPr>
          <w:sz w:val="28"/>
          <w:szCs w:val="28"/>
        </w:rPr>
        <w:t xml:space="preserve"> общества и государства, содей</w:t>
      </w:r>
      <w:r w:rsidRPr="000C0C00">
        <w:rPr>
          <w:sz w:val="28"/>
          <w:szCs w:val="28"/>
        </w:rPr>
        <w:t>ствовать развитию и формированию социальных навыков у детей, укреплению их здоровья и благополучия. Грамотно орг</w:t>
      </w:r>
      <w:r>
        <w:rPr>
          <w:sz w:val="28"/>
          <w:szCs w:val="28"/>
        </w:rPr>
        <w:t>анизованное и продуманное взаи</w:t>
      </w:r>
      <w:r w:rsidRPr="000C0C00">
        <w:rPr>
          <w:sz w:val="28"/>
          <w:szCs w:val="28"/>
        </w:rPr>
        <w:t>модействие дошкольного образовательного учреждения с соц</w:t>
      </w:r>
      <w:r>
        <w:rPr>
          <w:sz w:val="28"/>
          <w:szCs w:val="28"/>
        </w:rPr>
        <w:t>иальными парт</w:t>
      </w:r>
      <w:r w:rsidRPr="000C0C00">
        <w:rPr>
          <w:sz w:val="28"/>
          <w:szCs w:val="28"/>
        </w:rPr>
        <w:t>нерами приводит к положительным результатам.</w:t>
      </w:r>
    </w:p>
    <w:p w:rsidR="006F536F" w:rsidRDefault="006F536F" w:rsidP="006F536F">
      <w:pPr>
        <w:spacing w:line="276" w:lineRule="auto"/>
        <w:ind w:firstLine="567"/>
        <w:jc w:val="both"/>
        <w:rPr>
          <w:sz w:val="28"/>
          <w:szCs w:val="28"/>
        </w:rPr>
      </w:pPr>
      <w:r w:rsidRPr="000C0C00">
        <w:rPr>
          <w:sz w:val="28"/>
          <w:szCs w:val="28"/>
        </w:rPr>
        <w:t xml:space="preserve"> Создаются условия для: </w:t>
      </w:r>
    </w:p>
    <w:p w:rsidR="006F536F" w:rsidRDefault="006F536F" w:rsidP="006F536F">
      <w:pPr>
        <w:spacing w:line="276" w:lineRule="auto"/>
        <w:ind w:firstLine="567"/>
        <w:jc w:val="both"/>
        <w:rPr>
          <w:sz w:val="28"/>
          <w:szCs w:val="28"/>
        </w:rPr>
      </w:pPr>
      <w:r w:rsidRPr="000C0C00">
        <w:rPr>
          <w:sz w:val="28"/>
          <w:szCs w:val="28"/>
        </w:rPr>
        <w:t xml:space="preserve">- расширения кругозора дошкольников </w:t>
      </w:r>
      <w:r>
        <w:rPr>
          <w:sz w:val="28"/>
          <w:szCs w:val="28"/>
        </w:rPr>
        <w:t>(освоения предметного и природ</w:t>
      </w:r>
      <w:r w:rsidRPr="000C0C00">
        <w:rPr>
          <w:sz w:val="28"/>
          <w:szCs w:val="28"/>
        </w:rPr>
        <w:t>ного окружения, развития мышления, обогаще</w:t>
      </w:r>
      <w:r>
        <w:rPr>
          <w:sz w:val="28"/>
          <w:szCs w:val="28"/>
        </w:rPr>
        <w:t>ния словаря, знакомства с исто</w:t>
      </w:r>
      <w:r w:rsidRPr="000C0C00">
        <w:rPr>
          <w:sz w:val="28"/>
          <w:szCs w:val="28"/>
        </w:rPr>
        <w:t xml:space="preserve">рией, традициями народа) за счет снятия территориальной ограниченности ДОУ (экскурсии, поездки, походы); </w:t>
      </w:r>
    </w:p>
    <w:p w:rsidR="006F536F" w:rsidRDefault="006F536F" w:rsidP="006F536F">
      <w:pPr>
        <w:spacing w:line="276" w:lineRule="auto"/>
        <w:ind w:firstLine="567"/>
        <w:jc w:val="both"/>
        <w:rPr>
          <w:sz w:val="28"/>
          <w:szCs w:val="28"/>
        </w:rPr>
      </w:pPr>
      <w:r w:rsidRPr="000C0C00">
        <w:rPr>
          <w:sz w:val="28"/>
          <w:szCs w:val="28"/>
        </w:rPr>
        <w:t xml:space="preserve">− формирования навыков общения в различных социальных ситуациях, с людьми разного пола, возраста, национальности, с представителями разных профессий; − воспитания уважения к труду взрослых и др. </w:t>
      </w:r>
    </w:p>
    <w:p w:rsidR="006F536F" w:rsidRDefault="006F536F" w:rsidP="006F536F">
      <w:pPr>
        <w:spacing w:line="276" w:lineRule="auto"/>
        <w:ind w:firstLine="567"/>
        <w:jc w:val="both"/>
        <w:rPr>
          <w:sz w:val="28"/>
          <w:szCs w:val="28"/>
        </w:rPr>
      </w:pPr>
    </w:p>
    <w:p w:rsidR="006F536F" w:rsidRDefault="006F536F" w:rsidP="006F536F">
      <w:pPr>
        <w:spacing w:line="276" w:lineRule="auto"/>
        <w:ind w:firstLine="567"/>
        <w:jc w:val="both"/>
        <w:rPr>
          <w:b/>
          <w:sz w:val="32"/>
          <w:szCs w:val="32"/>
        </w:rPr>
      </w:pPr>
      <w:r w:rsidRPr="00EB2DE9">
        <w:rPr>
          <w:b/>
          <w:sz w:val="32"/>
          <w:szCs w:val="32"/>
        </w:rPr>
        <w:t>3.3. Организация режима пребыван</w:t>
      </w:r>
      <w:r>
        <w:rPr>
          <w:b/>
          <w:sz w:val="32"/>
          <w:szCs w:val="32"/>
        </w:rPr>
        <w:t>ия детей в группе комбинированной</w:t>
      </w:r>
      <w:r w:rsidRPr="00EB2DE9">
        <w:rPr>
          <w:b/>
          <w:sz w:val="32"/>
          <w:szCs w:val="32"/>
        </w:rPr>
        <w:t xml:space="preserve"> направленности для детей с ТНР </w:t>
      </w:r>
    </w:p>
    <w:p w:rsidR="006F536F" w:rsidRDefault="006F536F" w:rsidP="006F536F">
      <w:pPr>
        <w:spacing w:line="276" w:lineRule="auto"/>
        <w:ind w:firstLine="567"/>
        <w:jc w:val="both"/>
        <w:rPr>
          <w:sz w:val="28"/>
          <w:szCs w:val="28"/>
        </w:rPr>
      </w:pPr>
      <w:r w:rsidRPr="000C0C00">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определѐнную последовательность периодов подъѐма и снижения активности, бодрствования и сна. Режим дня в детском саду организуется с учѐтом физической и умственной работоспособности, а также эмоциональной реактивности в первой и во второй половине дня. </w:t>
      </w:r>
    </w:p>
    <w:p w:rsidR="006F536F" w:rsidRDefault="006F536F" w:rsidP="006F536F">
      <w:pPr>
        <w:spacing w:line="276" w:lineRule="auto"/>
        <w:ind w:firstLine="567"/>
        <w:jc w:val="both"/>
        <w:rPr>
          <w:sz w:val="28"/>
          <w:szCs w:val="28"/>
        </w:rPr>
      </w:pPr>
      <w:r w:rsidRPr="000C0C00">
        <w:rPr>
          <w:sz w:val="28"/>
          <w:szCs w:val="28"/>
        </w:rPr>
        <w:t xml:space="preserve">При составлении и организации режима дня учитываются повторяющиеся компоненты: </w:t>
      </w:r>
    </w:p>
    <w:p w:rsidR="006F536F" w:rsidRDefault="006F536F" w:rsidP="006F536F">
      <w:pPr>
        <w:spacing w:line="276" w:lineRule="auto"/>
        <w:ind w:firstLine="567"/>
        <w:jc w:val="both"/>
        <w:rPr>
          <w:sz w:val="28"/>
          <w:szCs w:val="28"/>
        </w:rPr>
      </w:pPr>
      <w:r w:rsidRPr="000C0C00">
        <w:rPr>
          <w:sz w:val="28"/>
          <w:szCs w:val="28"/>
        </w:rPr>
        <w:t xml:space="preserve">• время приѐма пищи; </w:t>
      </w:r>
    </w:p>
    <w:p w:rsidR="006F536F" w:rsidRDefault="006F536F" w:rsidP="006F536F">
      <w:pPr>
        <w:spacing w:line="276" w:lineRule="auto"/>
        <w:ind w:firstLine="567"/>
        <w:jc w:val="both"/>
        <w:rPr>
          <w:sz w:val="28"/>
          <w:szCs w:val="28"/>
        </w:rPr>
      </w:pPr>
      <w:r w:rsidRPr="000C0C00">
        <w:rPr>
          <w:sz w:val="28"/>
          <w:szCs w:val="28"/>
        </w:rPr>
        <w:t>• укладывание на дневной сон;</w:t>
      </w:r>
    </w:p>
    <w:p w:rsidR="006F536F" w:rsidRDefault="006F536F" w:rsidP="006F536F">
      <w:pPr>
        <w:spacing w:line="276" w:lineRule="auto"/>
        <w:ind w:firstLine="567"/>
        <w:jc w:val="both"/>
        <w:rPr>
          <w:sz w:val="28"/>
          <w:szCs w:val="28"/>
        </w:rPr>
      </w:pPr>
      <w:r w:rsidRPr="000C0C00">
        <w:rPr>
          <w:sz w:val="28"/>
          <w:szCs w:val="28"/>
        </w:rPr>
        <w:t xml:space="preserve"> • общая длительность пребывания ребѐнка на открытом воздухе и в помещении при выполнении физических упражнений. </w:t>
      </w:r>
    </w:p>
    <w:p w:rsidR="006F536F" w:rsidRPr="005D1672" w:rsidRDefault="006F536F" w:rsidP="006F536F">
      <w:pPr>
        <w:spacing w:line="276" w:lineRule="auto"/>
        <w:ind w:firstLine="567"/>
        <w:jc w:val="both"/>
        <w:rPr>
          <w:b/>
          <w:bCs/>
          <w:color w:val="000000"/>
          <w:sz w:val="28"/>
          <w:szCs w:val="28"/>
        </w:rPr>
      </w:pPr>
      <w:r w:rsidRPr="000C0C00">
        <w:rPr>
          <w:sz w:val="28"/>
          <w:szCs w:val="28"/>
        </w:rPr>
        <w:t>Режим дня соответствует возрастным особенностям детей подготовительной группы и способствует их гармоничному развитию. Максимальная продолжительность непрерывного бодрствования детей 6-7 лет составляет 5,5 - 6 часов. Режим дня в холодный период год</w:t>
      </w:r>
      <w:r>
        <w:rPr>
          <w:sz w:val="28"/>
          <w:szCs w:val="28"/>
        </w:rPr>
        <w:t>.</w:t>
      </w:r>
    </w:p>
    <w:p w:rsidR="006F536F" w:rsidRDefault="006F536F" w:rsidP="006F536F">
      <w:pPr>
        <w:ind w:firstLine="567"/>
        <w:jc w:val="center"/>
        <w:rPr>
          <w:b/>
          <w:sz w:val="28"/>
          <w:szCs w:val="28"/>
        </w:rPr>
      </w:pPr>
    </w:p>
    <w:p w:rsidR="00C11625" w:rsidRDefault="00C11625" w:rsidP="006F536F">
      <w:pPr>
        <w:ind w:firstLine="567"/>
        <w:jc w:val="center"/>
        <w:rPr>
          <w:b/>
          <w:sz w:val="28"/>
          <w:szCs w:val="28"/>
        </w:rPr>
      </w:pPr>
    </w:p>
    <w:p w:rsidR="00C11625" w:rsidRDefault="00C11625" w:rsidP="006F536F">
      <w:pPr>
        <w:ind w:firstLine="567"/>
        <w:jc w:val="center"/>
        <w:rPr>
          <w:b/>
          <w:sz w:val="28"/>
          <w:szCs w:val="28"/>
        </w:rPr>
      </w:pPr>
    </w:p>
    <w:p w:rsidR="00AD4643" w:rsidRPr="0055666D" w:rsidRDefault="00AD4643" w:rsidP="00AD4643">
      <w:pPr>
        <w:spacing w:after="100" w:afterAutospacing="1" w:line="300" w:lineRule="atLeast"/>
        <w:ind w:firstLine="426"/>
        <w:jc w:val="both"/>
        <w:rPr>
          <w:lang w:eastAsia="ru-RU"/>
        </w:rPr>
      </w:pPr>
    </w:p>
    <w:p w:rsidR="00AD4643" w:rsidRPr="0055666D" w:rsidRDefault="00AD4643" w:rsidP="00AD4643">
      <w:pPr>
        <w:shd w:val="clear" w:color="auto" w:fill="FFFFFF"/>
        <w:ind w:firstLine="426"/>
        <w:jc w:val="center"/>
        <w:rPr>
          <w:b/>
          <w:color w:val="000000"/>
          <w:lang w:eastAsia="ru-RU"/>
        </w:rPr>
      </w:pPr>
      <w:r w:rsidRPr="0055666D">
        <w:rPr>
          <w:b/>
          <w:color w:val="000000"/>
          <w:lang w:eastAsia="ru-RU"/>
        </w:rPr>
        <w:t xml:space="preserve">Режим дня в </w:t>
      </w:r>
      <w:r>
        <w:rPr>
          <w:b/>
          <w:color w:val="000000"/>
          <w:lang w:eastAsia="ru-RU"/>
        </w:rPr>
        <w:t>средней</w:t>
      </w:r>
      <w:r w:rsidRPr="0055666D">
        <w:rPr>
          <w:b/>
          <w:color w:val="000000"/>
          <w:lang w:eastAsia="ru-RU"/>
        </w:rPr>
        <w:t xml:space="preserve"> группе</w:t>
      </w:r>
      <w:r>
        <w:rPr>
          <w:b/>
          <w:color w:val="000000"/>
          <w:lang w:eastAsia="ru-RU"/>
        </w:rPr>
        <w:t xml:space="preserve"> </w:t>
      </w:r>
      <w:r w:rsidRPr="0055666D">
        <w:rPr>
          <w:b/>
          <w:color w:val="000000"/>
          <w:lang w:eastAsia="ru-RU"/>
        </w:rPr>
        <w:t>.</w:t>
      </w:r>
    </w:p>
    <w:p w:rsidR="00AD4643" w:rsidRPr="0055666D" w:rsidRDefault="00AD4643" w:rsidP="00AD4643">
      <w:pPr>
        <w:shd w:val="clear" w:color="auto" w:fill="FFFFFF"/>
        <w:ind w:firstLine="426"/>
        <w:jc w:val="center"/>
        <w:rPr>
          <w:color w:val="000000"/>
          <w:lang w:eastAsia="ru-RU"/>
        </w:rPr>
      </w:pPr>
      <w:r w:rsidRPr="0055666D">
        <w:rPr>
          <w:color w:val="000000"/>
          <w:lang w:eastAsia="ru-RU"/>
        </w:rPr>
        <w:t>В холодный период.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2268"/>
      </w:tblGrid>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Прием и осмотр детей,</w:t>
            </w:r>
            <w:r w:rsidRPr="0055666D">
              <w:rPr>
                <w:rFonts w:eastAsia="Batang"/>
              </w:rPr>
              <w:t xml:space="preserve"> беседы с родителями, совместная образовательная деятельность педагога и детей в ходе режимных моментов, самостоятельная деятельность детей *</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Pr>
                <w:rFonts w:eastAsia="Calibri"/>
              </w:rPr>
              <w:t>7.30 – 8.12</w:t>
            </w:r>
          </w:p>
        </w:tc>
      </w:tr>
      <w:tr w:rsidR="00AD4643" w:rsidRPr="0055666D" w:rsidTr="00950746">
        <w:trPr>
          <w:trHeight w:val="374"/>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 xml:space="preserve"> Утренняя гимнастика **</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Pr>
                <w:rFonts w:eastAsia="Calibri"/>
              </w:rPr>
              <w:t>8.12</w:t>
            </w:r>
            <w:r w:rsidRPr="0055666D">
              <w:rPr>
                <w:rFonts w:eastAsia="Calibri"/>
              </w:rPr>
              <w:t xml:space="preserve"> - 8.</w:t>
            </w:r>
            <w:r>
              <w:rPr>
                <w:rFonts w:eastAsia="Calibri"/>
              </w:rPr>
              <w:t>20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Подготовка к завтраку, завтрак **</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Pr>
                <w:rFonts w:eastAsia="Calibri"/>
              </w:rPr>
              <w:t>8.2</w:t>
            </w:r>
            <w:r w:rsidRPr="0055666D">
              <w:rPr>
                <w:rFonts w:eastAsia="Calibri"/>
              </w:rPr>
              <w:t>0 - 8.</w:t>
            </w:r>
            <w:r>
              <w:rPr>
                <w:rFonts w:eastAsia="Calibri"/>
              </w:rPr>
              <w:t>5</w:t>
            </w:r>
            <w:r w:rsidRPr="0055666D">
              <w:rPr>
                <w:rFonts w:eastAsia="Calibri"/>
              </w:rPr>
              <w:t>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Самостоятельная деятельность,</w:t>
            </w:r>
            <w:r>
              <w:rPr>
                <w:rFonts w:eastAsia="Calibri"/>
              </w:rPr>
              <w:t xml:space="preserve"> индивидуальная работа,</w:t>
            </w:r>
            <w:r w:rsidRPr="0055666D">
              <w:rPr>
                <w:rFonts w:eastAsia="Batang"/>
              </w:rPr>
              <w:t xml:space="preserve"> подготовка к НОД </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Pr>
                <w:rFonts w:eastAsia="Calibri"/>
              </w:rPr>
              <w:t>8.5</w:t>
            </w:r>
            <w:r w:rsidRPr="0055666D">
              <w:rPr>
                <w:rFonts w:eastAsia="Calibri"/>
              </w:rPr>
              <w:t>0-9.00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Непосредственно образовательная деятельность (по п/гр) **</w:t>
            </w:r>
          </w:p>
        </w:tc>
        <w:tc>
          <w:tcPr>
            <w:tcW w:w="2268" w:type="dxa"/>
            <w:tcBorders>
              <w:top w:val="single" w:sz="4" w:space="0" w:color="auto"/>
              <w:left w:val="single" w:sz="4" w:space="0" w:color="auto"/>
              <w:bottom w:val="single" w:sz="4" w:space="0" w:color="auto"/>
              <w:right w:val="single" w:sz="4" w:space="0" w:color="auto"/>
            </w:tcBorders>
          </w:tcPr>
          <w:p w:rsidR="00AD4643" w:rsidRDefault="00AD4643" w:rsidP="00950746">
            <w:pPr>
              <w:spacing w:line="259" w:lineRule="auto"/>
              <w:jc w:val="center"/>
              <w:rPr>
                <w:rFonts w:eastAsia="Calibri"/>
              </w:rPr>
            </w:pPr>
            <w:r>
              <w:rPr>
                <w:rFonts w:eastAsia="Calibri"/>
              </w:rPr>
              <w:t>9.00-9.20</w:t>
            </w:r>
          </w:p>
          <w:p w:rsidR="00AD4643" w:rsidRDefault="00AD4643" w:rsidP="00950746">
            <w:pPr>
              <w:spacing w:line="259" w:lineRule="auto"/>
              <w:jc w:val="center"/>
              <w:rPr>
                <w:rFonts w:eastAsia="Calibri"/>
              </w:rPr>
            </w:pPr>
            <w:r>
              <w:rPr>
                <w:rFonts w:eastAsia="Calibri"/>
              </w:rPr>
              <w:t>9.30-9.50</w:t>
            </w:r>
          </w:p>
          <w:p w:rsidR="00AD4643" w:rsidRPr="0055666D" w:rsidRDefault="00AD4643" w:rsidP="00950746">
            <w:pPr>
              <w:spacing w:line="259" w:lineRule="auto"/>
              <w:jc w:val="center"/>
              <w:rPr>
                <w:rFonts w:eastAsia="Calibri"/>
              </w:rPr>
            </w:pPr>
            <w:r>
              <w:rPr>
                <w:rFonts w:eastAsia="Calibri"/>
              </w:rPr>
              <w:t>10.20-10.40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684960">
              <w:rPr>
                <w:rFonts w:eastAsia="Batang"/>
              </w:rPr>
              <w:t>Совместная образовательная деятельность, игры</w:t>
            </w:r>
            <w:r w:rsidRPr="00684960">
              <w:rPr>
                <w:rFonts w:eastAsia="Calibri"/>
              </w:rPr>
              <w:t>, свободная продуктивная деятельность, индивидуальная работа.</w:t>
            </w:r>
          </w:p>
        </w:tc>
        <w:tc>
          <w:tcPr>
            <w:tcW w:w="2268" w:type="dxa"/>
            <w:tcBorders>
              <w:top w:val="single" w:sz="4" w:space="0" w:color="auto"/>
              <w:left w:val="single" w:sz="4" w:space="0" w:color="auto"/>
              <w:bottom w:val="single" w:sz="4" w:space="0" w:color="auto"/>
              <w:right w:val="single" w:sz="4" w:space="0" w:color="auto"/>
            </w:tcBorders>
          </w:tcPr>
          <w:p w:rsidR="00AD4643" w:rsidRDefault="00AD4643" w:rsidP="00950746">
            <w:pPr>
              <w:spacing w:line="259" w:lineRule="auto"/>
              <w:jc w:val="center"/>
              <w:rPr>
                <w:rFonts w:eastAsia="Calibri"/>
              </w:rPr>
            </w:pPr>
            <w:r>
              <w:rPr>
                <w:rFonts w:eastAsia="Calibri"/>
              </w:rPr>
              <w:t>10.10-10.20</w:t>
            </w:r>
          </w:p>
        </w:tc>
      </w:tr>
      <w:tr w:rsidR="00AD4643" w:rsidRPr="0055666D" w:rsidTr="00950746">
        <w:trPr>
          <w:trHeight w:val="243"/>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Pr>
                <w:rFonts w:eastAsia="Calibri"/>
              </w:rPr>
              <w:t>Подготовка к прогулке, прогулка**</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Pr>
                <w:rFonts w:eastAsia="Calibri"/>
              </w:rPr>
              <w:t>10.40</w:t>
            </w:r>
            <w:r w:rsidRPr="0055666D">
              <w:rPr>
                <w:rFonts w:eastAsia="Calibri"/>
              </w:rPr>
              <w:t xml:space="preserve"> -1</w:t>
            </w:r>
            <w:r>
              <w:rPr>
                <w:rFonts w:eastAsia="Calibri"/>
              </w:rPr>
              <w:t>2.00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Возвращение с прогулки, водные процедуры *</w:t>
            </w:r>
            <w:r>
              <w:rPr>
                <w:rFonts w:eastAsia="Calibri"/>
              </w:rPr>
              <w:t>,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Pr>
                <w:rFonts w:eastAsia="Calibri"/>
              </w:rPr>
              <w:t>10.00-12.10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Подготовка к обеду, обед **</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sidRPr="0055666D">
              <w:rPr>
                <w:rFonts w:eastAsia="Calibri"/>
              </w:rPr>
              <w:t>12.1</w:t>
            </w:r>
            <w:r>
              <w:rPr>
                <w:rFonts w:eastAsia="Calibri"/>
              </w:rPr>
              <w:t>0-12.4</w:t>
            </w:r>
            <w:r w:rsidRPr="0055666D">
              <w:rPr>
                <w:rFonts w:eastAsia="Calibri"/>
              </w:rPr>
              <w:t>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Подготовка ко сну, дневной сон **</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Pr>
                <w:rFonts w:eastAsia="Calibri"/>
              </w:rPr>
              <w:t>12.4</w:t>
            </w:r>
            <w:r w:rsidRPr="0055666D">
              <w:rPr>
                <w:rFonts w:eastAsia="Calibri"/>
              </w:rPr>
              <w:t>0-15.00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Постепенный подъем, закаливающие процедуры, корригирующая гимнастика **</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sidRPr="0055666D">
              <w:rPr>
                <w:rFonts w:eastAsia="Calibri"/>
              </w:rPr>
              <w:t>15.00-15.20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sidRPr="0055666D">
              <w:rPr>
                <w:rFonts w:eastAsia="Calibri"/>
              </w:rPr>
              <w:t>Подготовка к полднику, полдник **</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sidRPr="0055666D">
              <w:rPr>
                <w:rFonts w:eastAsia="Calibri"/>
              </w:rPr>
              <w:t>15.20- 15.40</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Pr>
                <w:rFonts w:eastAsia="Calibri"/>
              </w:rPr>
              <w:t>Организованная детская деятельность**, дополнительное образование**</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sidRPr="0055666D">
              <w:rPr>
                <w:rFonts w:eastAsia="Calibri"/>
              </w:rPr>
              <w:t>-</w:t>
            </w:r>
          </w:p>
        </w:tc>
      </w:tr>
      <w:tr w:rsidR="00AD4643" w:rsidRPr="0055666D" w:rsidTr="00950746">
        <w:trPr>
          <w:trHeight w:val="20"/>
        </w:trPr>
        <w:tc>
          <w:tcPr>
            <w:tcW w:w="7797"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rPr>
                <w:rFonts w:eastAsia="Calibri"/>
              </w:rPr>
            </w:pPr>
            <w:r>
              <w:rPr>
                <w:rFonts w:eastAsia="Calibri"/>
              </w:rPr>
              <w:t>Игры, самостоятельная продуктивная, двигательная деятельность</w:t>
            </w:r>
            <w:r w:rsidRPr="0055666D">
              <w:rPr>
                <w:rFonts w:eastAsia="Calibri"/>
              </w:rPr>
              <w:t>* Подготовка к прогулке, прогулка, уход детей домой</w:t>
            </w:r>
          </w:p>
        </w:tc>
        <w:tc>
          <w:tcPr>
            <w:tcW w:w="2268" w:type="dxa"/>
            <w:tcBorders>
              <w:top w:val="single" w:sz="4" w:space="0" w:color="auto"/>
              <w:left w:val="single" w:sz="4" w:space="0" w:color="auto"/>
              <w:bottom w:val="single" w:sz="4" w:space="0" w:color="auto"/>
              <w:right w:val="single" w:sz="4" w:space="0" w:color="auto"/>
            </w:tcBorders>
          </w:tcPr>
          <w:p w:rsidR="00AD4643" w:rsidRPr="0055666D" w:rsidRDefault="00AD4643" w:rsidP="00950746">
            <w:pPr>
              <w:spacing w:line="259" w:lineRule="auto"/>
              <w:jc w:val="center"/>
              <w:rPr>
                <w:rFonts w:eastAsia="Calibri"/>
              </w:rPr>
            </w:pPr>
            <w:r w:rsidRPr="0055666D">
              <w:rPr>
                <w:rFonts w:eastAsia="Calibri"/>
              </w:rPr>
              <w:t>15.40 -16.30</w:t>
            </w:r>
          </w:p>
        </w:tc>
      </w:tr>
    </w:tbl>
    <w:p w:rsidR="00AD4643" w:rsidRPr="0055666D" w:rsidRDefault="00AD4643" w:rsidP="00AD4643">
      <w:pPr>
        <w:shd w:val="clear" w:color="auto" w:fill="FFFFFF"/>
        <w:ind w:firstLine="426"/>
        <w:jc w:val="center"/>
        <w:rPr>
          <w:b/>
          <w:color w:val="000000"/>
          <w:lang w:eastAsia="ru-RU"/>
        </w:rPr>
      </w:pPr>
    </w:p>
    <w:p w:rsidR="00AD4643" w:rsidRPr="0055666D" w:rsidRDefault="00AD4643" w:rsidP="00AD4643">
      <w:pPr>
        <w:shd w:val="clear" w:color="auto" w:fill="FFFFFF"/>
        <w:ind w:firstLine="426"/>
        <w:jc w:val="center"/>
        <w:rPr>
          <w:b/>
          <w:color w:val="000000"/>
          <w:lang w:eastAsia="ru-RU"/>
        </w:rPr>
      </w:pPr>
      <w:r w:rsidRPr="0055666D">
        <w:rPr>
          <w:b/>
          <w:color w:val="000000"/>
          <w:lang w:eastAsia="ru-RU"/>
        </w:rPr>
        <w:t>Режим дня в</w:t>
      </w:r>
      <w:r>
        <w:rPr>
          <w:b/>
          <w:color w:val="000000"/>
          <w:lang w:eastAsia="ru-RU"/>
        </w:rPr>
        <w:t xml:space="preserve"> средней</w:t>
      </w:r>
      <w:r w:rsidRPr="0055666D">
        <w:rPr>
          <w:b/>
          <w:color w:val="000000"/>
          <w:lang w:eastAsia="ru-RU"/>
        </w:rPr>
        <w:t xml:space="preserve"> группе</w:t>
      </w:r>
      <w:r>
        <w:rPr>
          <w:b/>
          <w:color w:val="000000"/>
          <w:lang w:eastAsia="ru-RU"/>
        </w:rPr>
        <w:t xml:space="preserve"> </w:t>
      </w:r>
      <w:r w:rsidRPr="0055666D">
        <w:rPr>
          <w:b/>
          <w:color w:val="000000"/>
          <w:lang w:eastAsia="ru-RU"/>
        </w:rPr>
        <w:t>.</w:t>
      </w:r>
    </w:p>
    <w:p w:rsidR="00AD4643" w:rsidRPr="0055666D" w:rsidRDefault="00AD4643" w:rsidP="00AD4643">
      <w:pPr>
        <w:shd w:val="clear" w:color="auto" w:fill="FFFFFF"/>
        <w:ind w:firstLine="426"/>
        <w:jc w:val="center"/>
        <w:rPr>
          <w:color w:val="000000"/>
          <w:lang w:eastAsia="ru-RU"/>
        </w:rPr>
      </w:pPr>
      <w:r w:rsidRPr="0055666D">
        <w:rPr>
          <w:color w:val="000000"/>
          <w:lang w:eastAsia="ru-RU"/>
        </w:rPr>
        <w:t>На теплый период.</w:t>
      </w:r>
    </w:p>
    <w:tbl>
      <w:tblPr>
        <w:tblStyle w:val="41"/>
        <w:tblW w:w="0" w:type="auto"/>
        <w:tblLook w:val="04A0"/>
      </w:tblPr>
      <w:tblGrid>
        <w:gridCol w:w="7763"/>
        <w:gridCol w:w="2268"/>
      </w:tblGrid>
      <w:tr w:rsidR="00AD4643" w:rsidRPr="0055666D" w:rsidTr="00950746">
        <w:tc>
          <w:tcPr>
            <w:tcW w:w="7763" w:type="dxa"/>
          </w:tcPr>
          <w:p w:rsidR="00AD4643" w:rsidRPr="0055666D" w:rsidRDefault="00AD4643" w:rsidP="00950746">
            <w:pPr>
              <w:shd w:val="clear" w:color="auto" w:fill="FFFFFF"/>
              <w:ind w:firstLine="426"/>
              <w:rPr>
                <w:sz w:val="24"/>
                <w:szCs w:val="24"/>
                <w:lang w:eastAsia="ru-RU"/>
              </w:rPr>
            </w:pPr>
            <w:r w:rsidRPr="0055666D">
              <w:rPr>
                <w:sz w:val="24"/>
                <w:szCs w:val="24"/>
                <w:lang w:eastAsia="ru-RU"/>
              </w:rPr>
              <w:t>Режим дня</w:t>
            </w:r>
          </w:p>
        </w:tc>
        <w:tc>
          <w:tcPr>
            <w:tcW w:w="2268" w:type="dxa"/>
          </w:tcPr>
          <w:p w:rsidR="00AD4643" w:rsidRPr="0055666D" w:rsidRDefault="00AD4643" w:rsidP="00950746">
            <w:pPr>
              <w:shd w:val="clear" w:color="auto" w:fill="FFFFFF"/>
              <w:ind w:firstLine="426"/>
              <w:rPr>
                <w:sz w:val="24"/>
                <w:szCs w:val="24"/>
                <w:lang w:eastAsia="ru-RU"/>
              </w:rPr>
            </w:pPr>
            <w:r w:rsidRPr="0055666D">
              <w:rPr>
                <w:sz w:val="24"/>
                <w:szCs w:val="24"/>
                <w:lang w:eastAsia="ru-RU"/>
              </w:rPr>
              <w:t>Время</w:t>
            </w:r>
          </w:p>
        </w:tc>
      </w:tr>
      <w:tr w:rsidR="00AD4643" w:rsidRPr="0055666D" w:rsidTr="00950746">
        <w:tc>
          <w:tcPr>
            <w:tcW w:w="7763" w:type="dxa"/>
          </w:tcPr>
          <w:p w:rsidR="00AD4643" w:rsidRPr="0055666D" w:rsidRDefault="00AD4643" w:rsidP="00950746">
            <w:pPr>
              <w:shd w:val="clear" w:color="auto" w:fill="FFFFFF"/>
              <w:ind w:left="142" w:hanging="142"/>
              <w:rPr>
                <w:sz w:val="24"/>
                <w:szCs w:val="24"/>
                <w:lang w:eastAsia="ru-RU"/>
              </w:rPr>
            </w:pPr>
            <w:r w:rsidRPr="0055666D">
              <w:rPr>
                <w:sz w:val="24"/>
                <w:szCs w:val="24"/>
                <w:lang w:eastAsia="ru-RU"/>
              </w:rPr>
              <w:t>Прием, осмотр, утренняя гимнастика (на воздухе), гигиенические процедуры.</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7.</w:t>
            </w:r>
            <w:r>
              <w:rPr>
                <w:sz w:val="24"/>
                <w:szCs w:val="24"/>
                <w:lang w:eastAsia="ru-RU"/>
              </w:rPr>
              <w:t>3</w:t>
            </w:r>
            <w:r w:rsidRPr="0055666D">
              <w:rPr>
                <w:sz w:val="24"/>
                <w:szCs w:val="24"/>
                <w:lang w:eastAsia="ru-RU"/>
              </w:rPr>
              <w:t>0-8.20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sidRPr="0055666D">
              <w:rPr>
                <w:sz w:val="24"/>
                <w:szCs w:val="24"/>
                <w:lang w:eastAsia="ru-RU"/>
              </w:rPr>
              <w:t>Подготовка к завтраку, завтрак</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8.20-8.50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sidRPr="0055666D">
              <w:rPr>
                <w:sz w:val="24"/>
                <w:szCs w:val="24"/>
                <w:lang w:eastAsia="ru-RU"/>
              </w:rPr>
              <w:lastRenderedPageBreak/>
              <w:t>С</w:t>
            </w:r>
            <w:r>
              <w:rPr>
                <w:sz w:val="24"/>
                <w:szCs w:val="24"/>
                <w:lang w:eastAsia="ru-RU"/>
              </w:rPr>
              <w:t>вободная двигательная, игровая деятельность</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8.50-9.</w:t>
            </w:r>
            <w:r>
              <w:rPr>
                <w:sz w:val="24"/>
                <w:szCs w:val="24"/>
                <w:lang w:eastAsia="ru-RU"/>
              </w:rPr>
              <w:t>0</w:t>
            </w:r>
            <w:r w:rsidRPr="0055666D">
              <w:rPr>
                <w:sz w:val="24"/>
                <w:szCs w:val="24"/>
                <w:lang w:eastAsia="ru-RU"/>
              </w:rPr>
              <w:t>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Pr>
                <w:sz w:val="24"/>
                <w:szCs w:val="24"/>
                <w:lang w:eastAsia="ru-RU"/>
              </w:rPr>
              <w:t>Совместная образовательная деятельность с педагогом, со сверстниками, самостоятельные игры, закаливающие процедуры, свободная продуктивная деятельность, второй завтрак, прогулка</w:t>
            </w:r>
            <w:r w:rsidRPr="0055666D">
              <w:rPr>
                <w:sz w:val="24"/>
                <w:szCs w:val="24"/>
                <w:lang w:eastAsia="ru-RU"/>
              </w:rPr>
              <w:t>.</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9.20-1</w:t>
            </w:r>
            <w:r>
              <w:rPr>
                <w:sz w:val="24"/>
                <w:szCs w:val="24"/>
                <w:lang w:eastAsia="ru-RU"/>
              </w:rPr>
              <w:t>2</w:t>
            </w:r>
            <w:r w:rsidRPr="0055666D">
              <w:rPr>
                <w:sz w:val="24"/>
                <w:szCs w:val="24"/>
                <w:lang w:eastAsia="ru-RU"/>
              </w:rPr>
              <w:t>.</w:t>
            </w:r>
            <w:r>
              <w:rPr>
                <w:sz w:val="24"/>
                <w:szCs w:val="24"/>
                <w:lang w:eastAsia="ru-RU"/>
              </w:rPr>
              <w:t>00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Pr>
                <w:sz w:val="24"/>
                <w:szCs w:val="24"/>
                <w:lang w:eastAsia="ru-RU"/>
              </w:rPr>
              <w:t>Возвращение с прогулки, гигиенические процедуры</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1</w:t>
            </w:r>
            <w:r>
              <w:rPr>
                <w:sz w:val="24"/>
                <w:szCs w:val="24"/>
                <w:lang w:eastAsia="ru-RU"/>
              </w:rPr>
              <w:t>2</w:t>
            </w:r>
            <w:r w:rsidRPr="0055666D">
              <w:rPr>
                <w:sz w:val="24"/>
                <w:szCs w:val="24"/>
                <w:lang w:eastAsia="ru-RU"/>
              </w:rPr>
              <w:t>.</w:t>
            </w:r>
            <w:r>
              <w:rPr>
                <w:sz w:val="24"/>
                <w:szCs w:val="24"/>
                <w:lang w:eastAsia="ru-RU"/>
              </w:rPr>
              <w:t>00</w:t>
            </w:r>
            <w:r w:rsidRPr="0055666D">
              <w:rPr>
                <w:sz w:val="24"/>
                <w:szCs w:val="24"/>
                <w:lang w:eastAsia="ru-RU"/>
              </w:rPr>
              <w:t>-12.20</w:t>
            </w:r>
          </w:p>
        </w:tc>
      </w:tr>
      <w:tr w:rsidR="00AD4643" w:rsidRPr="0055666D" w:rsidTr="00950746">
        <w:tc>
          <w:tcPr>
            <w:tcW w:w="7763" w:type="dxa"/>
          </w:tcPr>
          <w:p w:rsidR="00AD4643" w:rsidRDefault="00AD4643" w:rsidP="00950746">
            <w:pPr>
              <w:shd w:val="clear" w:color="auto" w:fill="FFFFFF"/>
              <w:rPr>
                <w:sz w:val="24"/>
                <w:szCs w:val="24"/>
                <w:lang w:eastAsia="ru-RU"/>
              </w:rPr>
            </w:pPr>
            <w:r>
              <w:rPr>
                <w:sz w:val="24"/>
                <w:szCs w:val="24"/>
                <w:lang w:eastAsia="ru-RU"/>
              </w:rPr>
              <w:t>Подготовка к обеду, обед</w:t>
            </w:r>
          </w:p>
        </w:tc>
        <w:tc>
          <w:tcPr>
            <w:tcW w:w="2268" w:type="dxa"/>
          </w:tcPr>
          <w:p w:rsidR="00AD4643" w:rsidRPr="0055666D" w:rsidRDefault="00AD4643" w:rsidP="00950746">
            <w:pPr>
              <w:shd w:val="clear" w:color="auto" w:fill="FFFFFF"/>
              <w:ind w:firstLine="426"/>
              <w:jc w:val="center"/>
              <w:rPr>
                <w:sz w:val="24"/>
                <w:szCs w:val="24"/>
                <w:lang w:eastAsia="ru-RU"/>
              </w:rPr>
            </w:pPr>
            <w:r>
              <w:rPr>
                <w:sz w:val="24"/>
                <w:szCs w:val="24"/>
                <w:lang w:eastAsia="ru-RU"/>
              </w:rPr>
              <w:t>12.20-12.50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sidRPr="0055666D">
              <w:rPr>
                <w:sz w:val="24"/>
                <w:szCs w:val="24"/>
                <w:lang w:eastAsia="ru-RU"/>
              </w:rPr>
              <w:t>Обед, подготовка ко сну</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12.20-12.50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Pr>
                <w:sz w:val="24"/>
                <w:szCs w:val="24"/>
                <w:lang w:eastAsia="ru-RU"/>
              </w:rPr>
              <w:t>Подготовка ко сну, дневной сон</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12.50-15.</w:t>
            </w:r>
            <w:r>
              <w:rPr>
                <w:sz w:val="24"/>
                <w:szCs w:val="24"/>
                <w:lang w:eastAsia="ru-RU"/>
              </w:rPr>
              <w:t>0</w:t>
            </w:r>
            <w:r w:rsidRPr="0055666D">
              <w:rPr>
                <w:sz w:val="24"/>
                <w:szCs w:val="24"/>
                <w:lang w:eastAsia="ru-RU"/>
              </w:rPr>
              <w:t>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sidRPr="0055666D">
              <w:rPr>
                <w:sz w:val="24"/>
                <w:szCs w:val="24"/>
                <w:lang w:eastAsia="ru-RU"/>
              </w:rPr>
              <w:t>Постепенный подъем, гимнастика, воздушные, водные процедуры</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15.</w:t>
            </w:r>
            <w:r>
              <w:rPr>
                <w:sz w:val="24"/>
                <w:szCs w:val="24"/>
                <w:lang w:eastAsia="ru-RU"/>
              </w:rPr>
              <w:t>0</w:t>
            </w:r>
            <w:r w:rsidRPr="0055666D">
              <w:rPr>
                <w:sz w:val="24"/>
                <w:szCs w:val="24"/>
                <w:lang w:eastAsia="ru-RU"/>
              </w:rPr>
              <w:t>0-1</w:t>
            </w:r>
            <w:r>
              <w:rPr>
                <w:sz w:val="24"/>
                <w:szCs w:val="24"/>
                <w:lang w:eastAsia="ru-RU"/>
              </w:rPr>
              <w:t>5</w:t>
            </w:r>
            <w:r w:rsidRPr="0055666D">
              <w:rPr>
                <w:sz w:val="24"/>
                <w:szCs w:val="24"/>
                <w:lang w:eastAsia="ru-RU"/>
              </w:rPr>
              <w:t>.</w:t>
            </w:r>
            <w:r>
              <w:rPr>
                <w:sz w:val="24"/>
                <w:szCs w:val="24"/>
                <w:lang w:eastAsia="ru-RU"/>
              </w:rPr>
              <w:t>2</w:t>
            </w:r>
            <w:r w:rsidRPr="0055666D">
              <w:rPr>
                <w:sz w:val="24"/>
                <w:szCs w:val="24"/>
                <w:lang w:eastAsia="ru-RU"/>
              </w:rPr>
              <w:t>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sidRPr="0055666D">
              <w:rPr>
                <w:sz w:val="24"/>
                <w:szCs w:val="24"/>
                <w:lang w:eastAsia="ru-RU"/>
              </w:rPr>
              <w:t>Подготовка к полднику, полдник</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1</w:t>
            </w:r>
            <w:r>
              <w:rPr>
                <w:sz w:val="24"/>
                <w:szCs w:val="24"/>
                <w:lang w:eastAsia="ru-RU"/>
              </w:rPr>
              <w:t>5</w:t>
            </w:r>
            <w:r w:rsidRPr="0055666D">
              <w:rPr>
                <w:sz w:val="24"/>
                <w:szCs w:val="24"/>
                <w:lang w:eastAsia="ru-RU"/>
              </w:rPr>
              <w:t>.</w:t>
            </w:r>
            <w:r>
              <w:rPr>
                <w:sz w:val="24"/>
                <w:szCs w:val="24"/>
                <w:lang w:eastAsia="ru-RU"/>
              </w:rPr>
              <w:t>20</w:t>
            </w:r>
            <w:r w:rsidRPr="0055666D">
              <w:rPr>
                <w:sz w:val="24"/>
                <w:szCs w:val="24"/>
                <w:lang w:eastAsia="ru-RU"/>
              </w:rPr>
              <w:t>-1</w:t>
            </w:r>
            <w:r>
              <w:rPr>
                <w:sz w:val="24"/>
                <w:szCs w:val="24"/>
                <w:lang w:eastAsia="ru-RU"/>
              </w:rPr>
              <w:t>5</w:t>
            </w:r>
            <w:r w:rsidRPr="0055666D">
              <w:rPr>
                <w:sz w:val="24"/>
                <w:szCs w:val="24"/>
                <w:lang w:eastAsia="ru-RU"/>
              </w:rPr>
              <w:t>.</w:t>
            </w:r>
            <w:r>
              <w:rPr>
                <w:sz w:val="24"/>
                <w:szCs w:val="24"/>
                <w:lang w:eastAsia="ru-RU"/>
              </w:rPr>
              <w:t>4</w:t>
            </w:r>
            <w:r w:rsidRPr="0055666D">
              <w:rPr>
                <w:sz w:val="24"/>
                <w:szCs w:val="24"/>
                <w:lang w:eastAsia="ru-RU"/>
              </w:rPr>
              <w:t>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Pr>
                <w:sz w:val="24"/>
                <w:szCs w:val="24"/>
                <w:lang w:eastAsia="ru-RU"/>
              </w:rPr>
              <w:t>Совместная образовательная деятельность с педагогом, игры, наблюдения, труд, самостоятельная продуктивная, двигательная деятельность.</w:t>
            </w:r>
          </w:p>
        </w:tc>
        <w:tc>
          <w:tcPr>
            <w:tcW w:w="2268" w:type="dxa"/>
          </w:tcPr>
          <w:p w:rsidR="00AD4643" w:rsidRPr="0055666D" w:rsidRDefault="00AD4643" w:rsidP="00950746">
            <w:pPr>
              <w:shd w:val="clear" w:color="auto" w:fill="FFFFFF"/>
              <w:ind w:firstLine="426"/>
              <w:jc w:val="center"/>
              <w:rPr>
                <w:sz w:val="24"/>
                <w:szCs w:val="24"/>
                <w:lang w:eastAsia="ru-RU"/>
              </w:rPr>
            </w:pPr>
            <w:r>
              <w:rPr>
                <w:sz w:val="24"/>
                <w:szCs w:val="24"/>
                <w:lang w:eastAsia="ru-RU"/>
              </w:rPr>
              <w:t>15</w:t>
            </w:r>
            <w:r w:rsidRPr="0055666D">
              <w:rPr>
                <w:sz w:val="24"/>
                <w:szCs w:val="24"/>
                <w:lang w:eastAsia="ru-RU"/>
              </w:rPr>
              <w:t>.</w:t>
            </w:r>
            <w:r>
              <w:rPr>
                <w:sz w:val="24"/>
                <w:szCs w:val="24"/>
                <w:lang w:eastAsia="ru-RU"/>
              </w:rPr>
              <w:t>4</w:t>
            </w:r>
            <w:r w:rsidRPr="0055666D">
              <w:rPr>
                <w:sz w:val="24"/>
                <w:szCs w:val="24"/>
                <w:lang w:eastAsia="ru-RU"/>
              </w:rPr>
              <w:t>0-1</w:t>
            </w:r>
            <w:r>
              <w:rPr>
                <w:sz w:val="24"/>
                <w:szCs w:val="24"/>
                <w:lang w:eastAsia="ru-RU"/>
              </w:rPr>
              <w:t>6.30</w:t>
            </w:r>
          </w:p>
        </w:tc>
      </w:tr>
      <w:tr w:rsidR="00AD4643" w:rsidRPr="0055666D" w:rsidTr="00950746">
        <w:tc>
          <w:tcPr>
            <w:tcW w:w="7763" w:type="dxa"/>
          </w:tcPr>
          <w:p w:rsidR="00AD4643" w:rsidRPr="0055666D" w:rsidRDefault="00AD4643" w:rsidP="00950746">
            <w:pPr>
              <w:shd w:val="clear" w:color="auto" w:fill="FFFFFF"/>
              <w:rPr>
                <w:sz w:val="24"/>
                <w:szCs w:val="24"/>
                <w:lang w:eastAsia="ru-RU"/>
              </w:rPr>
            </w:pPr>
            <w:r>
              <w:rPr>
                <w:sz w:val="24"/>
                <w:szCs w:val="24"/>
                <w:lang w:eastAsia="ru-RU"/>
              </w:rPr>
              <w:t>Прогулка, у</w:t>
            </w:r>
            <w:r w:rsidRPr="0055666D">
              <w:rPr>
                <w:sz w:val="24"/>
                <w:szCs w:val="24"/>
                <w:lang w:eastAsia="ru-RU"/>
              </w:rPr>
              <w:t>ход детей домой</w:t>
            </w:r>
          </w:p>
        </w:tc>
        <w:tc>
          <w:tcPr>
            <w:tcW w:w="2268" w:type="dxa"/>
          </w:tcPr>
          <w:p w:rsidR="00AD4643" w:rsidRPr="0055666D" w:rsidRDefault="00AD4643" w:rsidP="00950746">
            <w:pPr>
              <w:shd w:val="clear" w:color="auto" w:fill="FFFFFF"/>
              <w:ind w:firstLine="426"/>
              <w:jc w:val="center"/>
              <w:rPr>
                <w:sz w:val="24"/>
                <w:szCs w:val="24"/>
                <w:lang w:eastAsia="ru-RU"/>
              </w:rPr>
            </w:pPr>
            <w:r w:rsidRPr="0055666D">
              <w:rPr>
                <w:sz w:val="24"/>
                <w:szCs w:val="24"/>
                <w:lang w:eastAsia="ru-RU"/>
              </w:rPr>
              <w:t>1</w:t>
            </w:r>
            <w:r>
              <w:rPr>
                <w:sz w:val="24"/>
                <w:szCs w:val="24"/>
                <w:lang w:eastAsia="ru-RU"/>
              </w:rPr>
              <w:t>6.30</w:t>
            </w:r>
            <w:r w:rsidRPr="0055666D">
              <w:rPr>
                <w:sz w:val="24"/>
                <w:szCs w:val="24"/>
                <w:lang w:eastAsia="ru-RU"/>
              </w:rPr>
              <w:t>-17.30</w:t>
            </w:r>
          </w:p>
        </w:tc>
      </w:tr>
    </w:tbl>
    <w:p w:rsidR="00C11625" w:rsidRDefault="00C11625" w:rsidP="006F536F">
      <w:pPr>
        <w:ind w:firstLine="567"/>
        <w:jc w:val="center"/>
        <w:rPr>
          <w:b/>
          <w:sz w:val="28"/>
          <w:szCs w:val="28"/>
        </w:rPr>
      </w:pPr>
    </w:p>
    <w:p w:rsidR="00C11625" w:rsidRDefault="00C11625" w:rsidP="006F536F">
      <w:pPr>
        <w:ind w:firstLine="567"/>
        <w:jc w:val="center"/>
        <w:rPr>
          <w:b/>
          <w:sz w:val="28"/>
          <w:szCs w:val="28"/>
        </w:rPr>
      </w:pPr>
    </w:p>
    <w:p w:rsidR="00C11625" w:rsidRDefault="00C11625" w:rsidP="006F536F">
      <w:pPr>
        <w:ind w:firstLine="567"/>
        <w:jc w:val="center"/>
        <w:rPr>
          <w:b/>
          <w:sz w:val="28"/>
          <w:szCs w:val="28"/>
        </w:rPr>
      </w:pPr>
    </w:p>
    <w:p w:rsidR="009E3678" w:rsidRDefault="009E3678" w:rsidP="006F536F">
      <w:pPr>
        <w:ind w:firstLine="567"/>
        <w:jc w:val="center"/>
        <w:rPr>
          <w:b/>
          <w:sz w:val="28"/>
          <w:szCs w:val="28"/>
        </w:rPr>
      </w:pPr>
    </w:p>
    <w:p w:rsidR="009E3678" w:rsidRDefault="009E3678" w:rsidP="006F536F">
      <w:pPr>
        <w:ind w:firstLine="567"/>
        <w:jc w:val="center"/>
        <w:rPr>
          <w:b/>
          <w:sz w:val="28"/>
          <w:szCs w:val="28"/>
        </w:rPr>
      </w:pPr>
    </w:p>
    <w:p w:rsidR="009E3678" w:rsidRDefault="009E3678" w:rsidP="006F536F">
      <w:pPr>
        <w:ind w:firstLine="567"/>
        <w:jc w:val="center"/>
        <w:rPr>
          <w:b/>
          <w:sz w:val="28"/>
          <w:szCs w:val="28"/>
        </w:rPr>
      </w:pPr>
    </w:p>
    <w:p w:rsidR="009E3678" w:rsidRDefault="009E3678" w:rsidP="006F536F">
      <w:pPr>
        <w:ind w:firstLine="567"/>
        <w:jc w:val="center"/>
        <w:rPr>
          <w:b/>
          <w:sz w:val="28"/>
          <w:szCs w:val="28"/>
        </w:rPr>
      </w:pPr>
    </w:p>
    <w:p w:rsidR="009E3678" w:rsidRDefault="009E3678" w:rsidP="006F536F">
      <w:pPr>
        <w:ind w:firstLine="567"/>
        <w:jc w:val="center"/>
        <w:rPr>
          <w:b/>
          <w:sz w:val="28"/>
          <w:szCs w:val="28"/>
        </w:rPr>
      </w:pPr>
    </w:p>
    <w:p w:rsidR="0071465C" w:rsidRDefault="0071465C" w:rsidP="006F536F">
      <w:pPr>
        <w:spacing w:line="360" w:lineRule="auto"/>
        <w:ind w:firstLine="567"/>
        <w:rPr>
          <w:b/>
          <w:sz w:val="32"/>
          <w:szCs w:val="32"/>
        </w:rPr>
      </w:pPr>
    </w:p>
    <w:p w:rsidR="00AD4643" w:rsidRDefault="00AD4643" w:rsidP="006F536F">
      <w:pPr>
        <w:spacing w:line="360" w:lineRule="auto"/>
        <w:ind w:firstLine="567"/>
        <w:rPr>
          <w:b/>
          <w:sz w:val="32"/>
          <w:szCs w:val="32"/>
        </w:rPr>
      </w:pPr>
    </w:p>
    <w:p w:rsidR="00AD4643" w:rsidRDefault="00AD4643" w:rsidP="006F536F">
      <w:pPr>
        <w:spacing w:line="360" w:lineRule="auto"/>
        <w:ind w:firstLine="567"/>
        <w:rPr>
          <w:b/>
          <w:sz w:val="32"/>
          <w:szCs w:val="32"/>
        </w:rPr>
      </w:pPr>
    </w:p>
    <w:p w:rsidR="0071465C" w:rsidRDefault="0071465C" w:rsidP="006F536F">
      <w:pPr>
        <w:spacing w:line="360" w:lineRule="auto"/>
        <w:ind w:firstLine="567"/>
        <w:rPr>
          <w:b/>
          <w:sz w:val="32"/>
          <w:szCs w:val="32"/>
        </w:rPr>
      </w:pPr>
    </w:p>
    <w:p w:rsidR="0071465C" w:rsidRDefault="0071465C" w:rsidP="006F536F">
      <w:pPr>
        <w:spacing w:line="360" w:lineRule="auto"/>
        <w:ind w:firstLine="567"/>
        <w:rPr>
          <w:b/>
          <w:sz w:val="32"/>
          <w:szCs w:val="32"/>
        </w:rPr>
      </w:pPr>
    </w:p>
    <w:p w:rsidR="0071465C" w:rsidRDefault="0071465C" w:rsidP="006F536F">
      <w:pPr>
        <w:spacing w:line="360" w:lineRule="auto"/>
        <w:ind w:firstLine="567"/>
        <w:rPr>
          <w:b/>
          <w:sz w:val="32"/>
          <w:szCs w:val="32"/>
        </w:rPr>
      </w:pPr>
    </w:p>
    <w:p w:rsidR="0071465C" w:rsidRDefault="0071465C" w:rsidP="006F536F">
      <w:pPr>
        <w:spacing w:line="360" w:lineRule="auto"/>
        <w:ind w:firstLine="567"/>
        <w:rPr>
          <w:b/>
          <w:sz w:val="32"/>
          <w:szCs w:val="32"/>
        </w:rPr>
      </w:pPr>
    </w:p>
    <w:p w:rsidR="0071465C" w:rsidRDefault="0071465C" w:rsidP="006F536F">
      <w:pPr>
        <w:spacing w:line="360" w:lineRule="auto"/>
        <w:ind w:firstLine="567"/>
        <w:rPr>
          <w:b/>
          <w:sz w:val="32"/>
          <w:szCs w:val="32"/>
        </w:rPr>
      </w:pPr>
    </w:p>
    <w:p w:rsidR="005B13D1" w:rsidRDefault="005B13D1" w:rsidP="006F536F">
      <w:pPr>
        <w:spacing w:line="360" w:lineRule="auto"/>
        <w:ind w:firstLine="567"/>
        <w:rPr>
          <w:b/>
          <w:sz w:val="32"/>
          <w:szCs w:val="32"/>
        </w:rPr>
      </w:pPr>
    </w:p>
    <w:p w:rsidR="006F536F" w:rsidRDefault="006F536F" w:rsidP="006F536F">
      <w:pPr>
        <w:spacing w:line="360" w:lineRule="auto"/>
        <w:ind w:firstLine="567"/>
        <w:rPr>
          <w:b/>
          <w:sz w:val="32"/>
          <w:szCs w:val="32"/>
        </w:rPr>
      </w:pPr>
      <w:r w:rsidRPr="00D12247">
        <w:rPr>
          <w:b/>
          <w:sz w:val="32"/>
          <w:szCs w:val="32"/>
        </w:rPr>
        <w:t>3.4. Система закаливающих процедур</w:t>
      </w:r>
    </w:p>
    <w:p w:rsidR="006F536F" w:rsidRDefault="006F536F" w:rsidP="006F536F">
      <w:pPr>
        <w:spacing w:line="360" w:lineRule="auto"/>
        <w:ind w:firstLine="567"/>
        <w:rPr>
          <w:b/>
          <w:sz w:val="32"/>
          <w:szCs w:val="32"/>
        </w:rPr>
      </w:pPr>
    </w:p>
    <w:p w:rsidR="006F536F" w:rsidRDefault="006F536F" w:rsidP="006F536F">
      <w:pPr>
        <w:spacing w:line="360" w:lineRule="auto"/>
        <w:ind w:firstLine="567"/>
        <w:rPr>
          <w:sz w:val="28"/>
          <w:szCs w:val="28"/>
        </w:rPr>
      </w:pPr>
      <w:r w:rsidRPr="001565CE">
        <w:rPr>
          <w:sz w:val="28"/>
          <w:szCs w:val="28"/>
        </w:rPr>
        <w:t xml:space="preserve">      В основе укрепления здоровья и формирования предпосылок здорового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7887"/>
        <w:gridCol w:w="3261"/>
      </w:tblGrid>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Форма закаливания</w:t>
            </w:r>
          </w:p>
        </w:tc>
        <w:tc>
          <w:tcPr>
            <w:tcW w:w="7887" w:type="dxa"/>
          </w:tcPr>
          <w:p w:rsidR="006F536F" w:rsidRPr="00B26F31" w:rsidRDefault="006F536F" w:rsidP="00923209">
            <w:pPr>
              <w:spacing w:line="360" w:lineRule="auto"/>
              <w:rPr>
                <w:sz w:val="28"/>
                <w:szCs w:val="28"/>
              </w:rPr>
            </w:pPr>
            <w:r w:rsidRPr="00B26F31">
              <w:rPr>
                <w:sz w:val="28"/>
                <w:szCs w:val="28"/>
              </w:rPr>
              <w:t>Закаливающее воздействие</w:t>
            </w:r>
          </w:p>
        </w:tc>
        <w:tc>
          <w:tcPr>
            <w:tcW w:w="3261" w:type="dxa"/>
          </w:tcPr>
          <w:p w:rsidR="006F536F" w:rsidRPr="00B26F31" w:rsidRDefault="006F536F" w:rsidP="00923209">
            <w:pPr>
              <w:spacing w:line="360" w:lineRule="auto"/>
              <w:rPr>
                <w:sz w:val="28"/>
                <w:szCs w:val="28"/>
              </w:rPr>
            </w:pPr>
            <w:r w:rsidRPr="00B26F31">
              <w:rPr>
                <w:sz w:val="28"/>
                <w:szCs w:val="28"/>
              </w:rPr>
              <w:t>Длительность (мин. в день)</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Утренняя гимнастика (в теплую погоду – на улице)</w:t>
            </w:r>
          </w:p>
        </w:tc>
        <w:tc>
          <w:tcPr>
            <w:tcW w:w="7887" w:type="dxa"/>
          </w:tcPr>
          <w:p w:rsidR="006F536F" w:rsidRPr="00B26F31" w:rsidRDefault="006F536F" w:rsidP="00923209">
            <w:pPr>
              <w:spacing w:line="360" w:lineRule="auto"/>
              <w:rPr>
                <w:sz w:val="28"/>
                <w:szCs w:val="28"/>
              </w:rPr>
            </w:pPr>
            <w:r w:rsidRPr="00B26F31">
              <w:rPr>
                <w:sz w:val="28"/>
                <w:szCs w:val="28"/>
              </w:rPr>
              <w:t>Сочетание воздушной ванны с физическими упражнениями</w:t>
            </w:r>
          </w:p>
        </w:tc>
        <w:tc>
          <w:tcPr>
            <w:tcW w:w="3261" w:type="dxa"/>
          </w:tcPr>
          <w:p w:rsidR="006F536F" w:rsidRPr="00B26F31" w:rsidRDefault="006F536F" w:rsidP="00923209">
            <w:pPr>
              <w:spacing w:line="360" w:lineRule="auto"/>
              <w:rPr>
                <w:sz w:val="28"/>
                <w:szCs w:val="28"/>
              </w:rPr>
            </w:pPr>
            <w:r w:rsidRPr="00B26F31">
              <w:rPr>
                <w:sz w:val="28"/>
                <w:szCs w:val="28"/>
              </w:rPr>
              <w:t>8-10</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Пребывание ребенка в облегченной одежде при комфортной температуре в помещении</w:t>
            </w:r>
          </w:p>
        </w:tc>
        <w:tc>
          <w:tcPr>
            <w:tcW w:w="7887" w:type="dxa"/>
          </w:tcPr>
          <w:p w:rsidR="006F536F" w:rsidRPr="00B26F31" w:rsidRDefault="006F536F" w:rsidP="00923209">
            <w:pPr>
              <w:spacing w:line="360" w:lineRule="auto"/>
              <w:rPr>
                <w:sz w:val="28"/>
                <w:szCs w:val="28"/>
              </w:rPr>
            </w:pPr>
            <w:r w:rsidRPr="00B26F31">
              <w:rPr>
                <w:sz w:val="28"/>
                <w:szCs w:val="28"/>
              </w:rPr>
              <w:t>Воздушная ванна</w:t>
            </w:r>
          </w:p>
        </w:tc>
        <w:tc>
          <w:tcPr>
            <w:tcW w:w="3261" w:type="dxa"/>
          </w:tcPr>
          <w:p w:rsidR="006F536F" w:rsidRPr="00B26F31" w:rsidRDefault="006F536F" w:rsidP="00923209">
            <w:pPr>
              <w:spacing w:line="360" w:lineRule="auto"/>
              <w:rPr>
                <w:sz w:val="28"/>
                <w:szCs w:val="28"/>
              </w:rPr>
            </w:pPr>
            <w:r w:rsidRPr="00B26F31">
              <w:rPr>
                <w:sz w:val="28"/>
                <w:szCs w:val="28"/>
              </w:rPr>
              <w:t>Индивидуально</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Подвижные, спортивные игры, физические упражнения и другие виды двигательной активности (в помещении)</w:t>
            </w:r>
          </w:p>
        </w:tc>
        <w:tc>
          <w:tcPr>
            <w:tcW w:w="7887" w:type="dxa"/>
          </w:tcPr>
          <w:p w:rsidR="006F536F" w:rsidRPr="00B26F31" w:rsidRDefault="006F536F" w:rsidP="00923209">
            <w:pPr>
              <w:spacing w:line="360" w:lineRule="auto"/>
              <w:rPr>
                <w:sz w:val="28"/>
                <w:szCs w:val="28"/>
              </w:rPr>
            </w:pPr>
            <w:r w:rsidRPr="00B26F31">
              <w:rPr>
                <w:sz w:val="28"/>
                <w:szCs w:val="28"/>
              </w:rPr>
              <w:t>Сочетание воздушной ванны с физическими упражнениями; босо хождение с использованием ребристой доски, массажных ковриков, каната и т.п</w:t>
            </w:r>
          </w:p>
        </w:tc>
        <w:tc>
          <w:tcPr>
            <w:tcW w:w="3261" w:type="dxa"/>
          </w:tcPr>
          <w:p w:rsidR="006F536F" w:rsidRPr="00B26F31" w:rsidRDefault="006F536F" w:rsidP="00923209">
            <w:pPr>
              <w:spacing w:line="360" w:lineRule="auto"/>
              <w:rPr>
                <w:sz w:val="28"/>
                <w:szCs w:val="28"/>
              </w:rPr>
            </w:pPr>
            <w:r w:rsidRPr="00B26F31">
              <w:rPr>
                <w:sz w:val="28"/>
                <w:szCs w:val="28"/>
              </w:rPr>
              <w:t>До 20</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Подвижные, спортивные и ры, физические упражнения и другие виды двигательной активности (на улице)</w:t>
            </w:r>
          </w:p>
        </w:tc>
        <w:tc>
          <w:tcPr>
            <w:tcW w:w="7887" w:type="dxa"/>
          </w:tcPr>
          <w:p w:rsidR="006F536F" w:rsidRPr="00B26F31" w:rsidRDefault="006F536F" w:rsidP="00923209">
            <w:pPr>
              <w:spacing w:line="360" w:lineRule="auto"/>
              <w:rPr>
                <w:sz w:val="28"/>
                <w:szCs w:val="28"/>
              </w:rPr>
            </w:pPr>
            <w:r w:rsidRPr="00B26F31">
              <w:rPr>
                <w:sz w:val="28"/>
                <w:szCs w:val="28"/>
              </w:rPr>
              <w:t>Сочетание световоздушной ванны с физическими упражнениями</w:t>
            </w:r>
          </w:p>
        </w:tc>
        <w:tc>
          <w:tcPr>
            <w:tcW w:w="3261" w:type="dxa"/>
          </w:tcPr>
          <w:p w:rsidR="006F536F" w:rsidRPr="00B26F31" w:rsidRDefault="006F536F" w:rsidP="00923209">
            <w:pPr>
              <w:spacing w:line="360" w:lineRule="auto"/>
              <w:rPr>
                <w:sz w:val="28"/>
                <w:szCs w:val="28"/>
              </w:rPr>
            </w:pPr>
            <w:r w:rsidRPr="00B26F31">
              <w:rPr>
                <w:sz w:val="28"/>
                <w:szCs w:val="28"/>
              </w:rPr>
              <w:t>До 20</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lastRenderedPageBreak/>
              <w:t>Прогулка в первой и второй половине дня</w:t>
            </w:r>
          </w:p>
        </w:tc>
        <w:tc>
          <w:tcPr>
            <w:tcW w:w="7887" w:type="dxa"/>
          </w:tcPr>
          <w:p w:rsidR="006F536F" w:rsidRPr="00B26F31" w:rsidRDefault="006F536F" w:rsidP="00923209">
            <w:pPr>
              <w:spacing w:line="360" w:lineRule="auto"/>
              <w:rPr>
                <w:sz w:val="28"/>
                <w:szCs w:val="28"/>
              </w:rPr>
            </w:pPr>
            <w:r w:rsidRPr="00B26F31">
              <w:rPr>
                <w:sz w:val="28"/>
                <w:szCs w:val="28"/>
              </w:rPr>
              <w:t>Сочетание световоздушной ванны с физическими упражнениями</w:t>
            </w:r>
          </w:p>
        </w:tc>
        <w:tc>
          <w:tcPr>
            <w:tcW w:w="3261" w:type="dxa"/>
          </w:tcPr>
          <w:p w:rsidR="006F536F" w:rsidRPr="00B26F31" w:rsidRDefault="006F536F" w:rsidP="00923209">
            <w:pPr>
              <w:spacing w:line="360" w:lineRule="auto"/>
              <w:rPr>
                <w:sz w:val="28"/>
                <w:szCs w:val="28"/>
              </w:rPr>
            </w:pPr>
            <w:r w:rsidRPr="00B26F31">
              <w:rPr>
                <w:sz w:val="28"/>
                <w:szCs w:val="28"/>
              </w:rPr>
              <w:t>С учетом режима дня и погодных условий</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Полоскание горла (рта) после завтрака, обеда и полдника</w:t>
            </w:r>
          </w:p>
        </w:tc>
        <w:tc>
          <w:tcPr>
            <w:tcW w:w="7887" w:type="dxa"/>
          </w:tcPr>
          <w:p w:rsidR="006F536F" w:rsidRPr="00B26F31" w:rsidRDefault="006F536F" w:rsidP="00923209">
            <w:pPr>
              <w:spacing w:line="360" w:lineRule="auto"/>
              <w:rPr>
                <w:sz w:val="28"/>
                <w:szCs w:val="28"/>
                <w:vertAlign w:val="superscript"/>
              </w:rPr>
            </w:pPr>
            <w:r w:rsidRPr="00B26F31">
              <w:rPr>
                <w:sz w:val="28"/>
                <w:szCs w:val="28"/>
              </w:rPr>
              <w:t>Полоскание горла (рта) после завтрака, обеда и полдника</w:t>
            </w:r>
            <w:r w:rsidRPr="00B26F31">
              <w:rPr>
                <w:sz w:val="28"/>
                <w:szCs w:val="28"/>
                <w:vertAlign w:val="superscript"/>
              </w:rPr>
              <w:t>1</w:t>
            </w:r>
          </w:p>
        </w:tc>
        <w:tc>
          <w:tcPr>
            <w:tcW w:w="3261" w:type="dxa"/>
          </w:tcPr>
          <w:p w:rsidR="006F536F" w:rsidRPr="00B26F31" w:rsidRDefault="006F536F" w:rsidP="00923209">
            <w:pPr>
              <w:spacing w:line="360" w:lineRule="auto"/>
              <w:rPr>
                <w:sz w:val="28"/>
                <w:szCs w:val="28"/>
              </w:rPr>
            </w:pPr>
            <w:r w:rsidRPr="00B26F31">
              <w:rPr>
                <w:sz w:val="28"/>
                <w:szCs w:val="28"/>
              </w:rPr>
              <w:t>3-5</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Дневной сон без маек</w:t>
            </w:r>
          </w:p>
        </w:tc>
        <w:tc>
          <w:tcPr>
            <w:tcW w:w="7887" w:type="dxa"/>
          </w:tcPr>
          <w:p w:rsidR="006F536F" w:rsidRPr="00B26F31" w:rsidRDefault="006F536F" w:rsidP="00923209">
            <w:pPr>
              <w:spacing w:line="360" w:lineRule="auto"/>
              <w:rPr>
                <w:sz w:val="28"/>
                <w:szCs w:val="28"/>
              </w:rPr>
            </w:pPr>
            <w:r w:rsidRPr="00B26F31">
              <w:rPr>
                <w:sz w:val="28"/>
                <w:szCs w:val="28"/>
              </w:rPr>
              <w:t>Воздушная ванна с учетом сезона года, региональных климатических особенностей и индивидуальных особенностей ребенка</w:t>
            </w:r>
          </w:p>
        </w:tc>
        <w:tc>
          <w:tcPr>
            <w:tcW w:w="3261" w:type="dxa"/>
          </w:tcPr>
          <w:p w:rsidR="006F536F" w:rsidRPr="00B26F31" w:rsidRDefault="006F536F" w:rsidP="00923209">
            <w:pPr>
              <w:spacing w:line="360" w:lineRule="auto"/>
              <w:rPr>
                <w:sz w:val="28"/>
                <w:szCs w:val="28"/>
              </w:rPr>
            </w:pPr>
            <w:r w:rsidRPr="00B26F31">
              <w:rPr>
                <w:sz w:val="28"/>
                <w:szCs w:val="28"/>
              </w:rPr>
              <w:t>В соответствии с действующим СанПиН</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Физические упражнения после дневного сна</w:t>
            </w:r>
          </w:p>
        </w:tc>
        <w:tc>
          <w:tcPr>
            <w:tcW w:w="7887" w:type="dxa"/>
          </w:tcPr>
          <w:p w:rsidR="006F536F" w:rsidRPr="00B26F31" w:rsidRDefault="006F536F" w:rsidP="00923209">
            <w:pPr>
              <w:spacing w:line="360" w:lineRule="auto"/>
              <w:rPr>
                <w:sz w:val="28"/>
                <w:szCs w:val="28"/>
              </w:rPr>
            </w:pPr>
            <w:r w:rsidRPr="00B26F31">
              <w:rPr>
                <w:sz w:val="28"/>
                <w:szCs w:val="28"/>
              </w:rPr>
              <w:t>Сочетание воздушной ванны с физическими упражнениями (контрастная воз- душная ванна)</w:t>
            </w:r>
          </w:p>
        </w:tc>
        <w:tc>
          <w:tcPr>
            <w:tcW w:w="3261" w:type="dxa"/>
          </w:tcPr>
          <w:p w:rsidR="006F536F" w:rsidRPr="00B26F31" w:rsidRDefault="006F536F" w:rsidP="00923209">
            <w:pPr>
              <w:spacing w:line="360" w:lineRule="auto"/>
              <w:rPr>
                <w:sz w:val="28"/>
                <w:szCs w:val="28"/>
              </w:rPr>
            </w:pPr>
            <w:r w:rsidRPr="00B26F31">
              <w:rPr>
                <w:sz w:val="28"/>
                <w:szCs w:val="28"/>
              </w:rPr>
              <w:t>7-10</w:t>
            </w:r>
          </w:p>
        </w:tc>
      </w:tr>
      <w:tr w:rsidR="006F536F" w:rsidRPr="00B26F31" w:rsidTr="00C11625">
        <w:tc>
          <w:tcPr>
            <w:tcW w:w="3561" w:type="dxa"/>
          </w:tcPr>
          <w:p w:rsidR="006F536F" w:rsidRPr="00B26F31" w:rsidRDefault="006F536F" w:rsidP="00923209">
            <w:pPr>
              <w:spacing w:line="360" w:lineRule="auto"/>
              <w:rPr>
                <w:sz w:val="28"/>
                <w:szCs w:val="28"/>
              </w:rPr>
            </w:pPr>
            <w:r w:rsidRPr="00B26F31">
              <w:rPr>
                <w:sz w:val="28"/>
                <w:szCs w:val="28"/>
              </w:rPr>
              <w:t>Закаливание после дневного сна</w:t>
            </w:r>
          </w:p>
        </w:tc>
        <w:tc>
          <w:tcPr>
            <w:tcW w:w="7887" w:type="dxa"/>
          </w:tcPr>
          <w:p w:rsidR="006F536F" w:rsidRPr="00B26F31" w:rsidRDefault="006F536F" w:rsidP="00923209">
            <w:pPr>
              <w:spacing w:line="360" w:lineRule="auto"/>
              <w:rPr>
                <w:sz w:val="28"/>
                <w:szCs w:val="28"/>
              </w:rPr>
            </w:pPr>
            <w:r w:rsidRPr="00B26F31">
              <w:rPr>
                <w:sz w:val="28"/>
                <w:szCs w:val="28"/>
              </w:rPr>
              <w:t>Воздушная ванна и водные процедуры: «контрастное обливание», обтирание стоп и голеней, умывание.</w:t>
            </w:r>
          </w:p>
        </w:tc>
        <w:tc>
          <w:tcPr>
            <w:tcW w:w="3261" w:type="dxa"/>
          </w:tcPr>
          <w:p w:rsidR="006F536F" w:rsidRPr="00B26F31" w:rsidRDefault="006F536F" w:rsidP="00923209">
            <w:pPr>
              <w:spacing w:line="360" w:lineRule="auto"/>
              <w:rPr>
                <w:sz w:val="28"/>
                <w:szCs w:val="28"/>
              </w:rPr>
            </w:pPr>
            <w:r w:rsidRPr="00B26F31">
              <w:rPr>
                <w:sz w:val="28"/>
                <w:szCs w:val="28"/>
              </w:rPr>
              <w:t>5-15</w:t>
            </w:r>
          </w:p>
        </w:tc>
      </w:tr>
    </w:tbl>
    <w:p w:rsidR="006F536F" w:rsidRPr="00D12247" w:rsidRDefault="006F536F" w:rsidP="006F536F">
      <w:pPr>
        <w:ind w:firstLine="567"/>
        <w:jc w:val="center"/>
        <w:rPr>
          <w:b/>
          <w:bCs/>
          <w:color w:val="000000"/>
          <w:sz w:val="28"/>
          <w:szCs w:val="28"/>
        </w:rPr>
      </w:pPr>
    </w:p>
    <w:p w:rsidR="006F536F" w:rsidRDefault="006F536F" w:rsidP="006F536F">
      <w:pPr>
        <w:ind w:firstLine="567"/>
        <w:jc w:val="center"/>
        <w:rPr>
          <w:b/>
          <w:bCs/>
          <w:color w:val="000000"/>
        </w:rPr>
      </w:pPr>
    </w:p>
    <w:p w:rsidR="006F536F" w:rsidRDefault="006F536F" w:rsidP="006F536F">
      <w:pPr>
        <w:ind w:firstLine="567"/>
        <w:jc w:val="center"/>
        <w:rPr>
          <w:b/>
          <w:bCs/>
          <w:color w:val="000000"/>
        </w:rPr>
      </w:pPr>
    </w:p>
    <w:p w:rsidR="006F536F" w:rsidRDefault="006F536F" w:rsidP="006F536F">
      <w:pPr>
        <w:ind w:firstLine="567"/>
        <w:jc w:val="center"/>
        <w:rPr>
          <w:b/>
          <w:bCs/>
          <w:color w:val="000000"/>
        </w:rPr>
      </w:pPr>
    </w:p>
    <w:p w:rsidR="006F536F" w:rsidRDefault="006F536F" w:rsidP="006F536F">
      <w:pPr>
        <w:ind w:firstLine="567"/>
        <w:jc w:val="center"/>
        <w:rPr>
          <w:b/>
          <w:bCs/>
          <w:color w:val="000000"/>
        </w:rPr>
      </w:pPr>
    </w:p>
    <w:p w:rsidR="006F536F" w:rsidRDefault="006F536F" w:rsidP="006F536F">
      <w:pPr>
        <w:ind w:firstLine="567"/>
        <w:jc w:val="center"/>
        <w:rPr>
          <w:b/>
          <w:bCs/>
          <w:color w:val="000000"/>
        </w:rPr>
      </w:pPr>
    </w:p>
    <w:p w:rsidR="006F536F" w:rsidRDefault="006F536F" w:rsidP="006F536F">
      <w:pPr>
        <w:ind w:firstLine="567"/>
        <w:jc w:val="center"/>
        <w:rPr>
          <w:b/>
          <w:bCs/>
          <w:color w:val="000000"/>
        </w:rPr>
      </w:pPr>
    </w:p>
    <w:p w:rsidR="006F536F" w:rsidRDefault="006F536F" w:rsidP="006F536F">
      <w:pPr>
        <w:ind w:firstLine="567"/>
        <w:jc w:val="center"/>
        <w:rPr>
          <w:b/>
          <w:bCs/>
          <w:color w:val="000000"/>
        </w:rPr>
      </w:pPr>
    </w:p>
    <w:p w:rsidR="006F536F" w:rsidRDefault="006F536F" w:rsidP="006F536F">
      <w:pPr>
        <w:ind w:firstLine="567"/>
        <w:jc w:val="center"/>
        <w:rPr>
          <w:b/>
          <w:bCs/>
          <w:color w:val="000000"/>
        </w:rPr>
      </w:pPr>
    </w:p>
    <w:p w:rsidR="006F536F" w:rsidRDefault="006F536F" w:rsidP="006F536F">
      <w:pPr>
        <w:rPr>
          <w:b/>
          <w:bCs/>
          <w:color w:val="000000"/>
        </w:rPr>
      </w:pPr>
    </w:p>
    <w:p w:rsidR="006F536F" w:rsidRDefault="006F536F" w:rsidP="006F536F">
      <w:pPr>
        <w:ind w:firstLine="567"/>
        <w:jc w:val="center"/>
        <w:rPr>
          <w:b/>
          <w:bCs/>
          <w:color w:val="000000"/>
        </w:rPr>
      </w:pPr>
    </w:p>
    <w:p w:rsidR="006F536F" w:rsidRPr="00A97156" w:rsidRDefault="006F536F" w:rsidP="006F536F">
      <w:pPr>
        <w:framePr w:w="7598" w:wrap="auto" w:hAnchor="text" w:x="8647"/>
        <w:sectPr w:rsidR="006F536F" w:rsidRPr="00A97156" w:rsidSect="001618E2">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284" w:right="720" w:bottom="57" w:left="720" w:header="1701" w:footer="136" w:gutter="0"/>
          <w:cols w:space="720"/>
          <w:docGrid w:linePitch="360"/>
        </w:sectPr>
      </w:pPr>
    </w:p>
    <w:p w:rsidR="006F536F" w:rsidRDefault="006F536F" w:rsidP="006F536F">
      <w:pPr>
        <w:pStyle w:val="16"/>
        <w:keepNext/>
        <w:keepLines/>
        <w:shd w:val="clear" w:color="auto" w:fill="auto"/>
        <w:tabs>
          <w:tab w:val="right" w:pos="7447"/>
          <w:tab w:val="left" w:pos="7529"/>
        </w:tabs>
        <w:spacing w:after="0" w:line="240" w:lineRule="auto"/>
        <w:ind w:firstLine="0"/>
        <w:jc w:val="both"/>
        <w:rPr>
          <w:rStyle w:val="ab"/>
          <w:rFonts w:eastAsiaTheme="minorHAnsi"/>
        </w:rPr>
      </w:pPr>
    </w:p>
    <w:p w:rsidR="006F536F" w:rsidRDefault="006F536F" w:rsidP="006F536F">
      <w:pPr>
        <w:pStyle w:val="16"/>
        <w:keepNext/>
        <w:keepLines/>
        <w:shd w:val="clear" w:color="auto" w:fill="auto"/>
        <w:tabs>
          <w:tab w:val="right" w:pos="7447"/>
          <w:tab w:val="left" w:pos="7529"/>
        </w:tabs>
        <w:spacing w:after="0" w:line="240" w:lineRule="auto"/>
        <w:ind w:firstLine="567"/>
        <w:jc w:val="both"/>
        <w:rPr>
          <w:rStyle w:val="ab"/>
          <w:rFonts w:eastAsiaTheme="minorHAnsi"/>
        </w:rPr>
      </w:pPr>
    </w:p>
    <w:p w:rsidR="006F536F" w:rsidRPr="00A97156" w:rsidRDefault="006F536F" w:rsidP="006F536F">
      <w:pPr>
        <w:pStyle w:val="16"/>
        <w:keepNext/>
        <w:keepLines/>
        <w:shd w:val="clear" w:color="auto" w:fill="auto"/>
        <w:tabs>
          <w:tab w:val="right" w:pos="7447"/>
          <w:tab w:val="left" w:pos="7529"/>
        </w:tabs>
        <w:spacing w:after="0" w:line="240" w:lineRule="auto"/>
        <w:ind w:firstLine="567"/>
        <w:jc w:val="both"/>
        <w:rPr>
          <w:rStyle w:val="ab"/>
          <w:rFonts w:eastAsiaTheme="minorHAnsi"/>
        </w:rPr>
      </w:pPr>
    </w:p>
    <w:p w:rsidR="006F536F" w:rsidRPr="00A97156" w:rsidRDefault="006F536F" w:rsidP="006F536F">
      <w:pPr>
        <w:spacing w:line="360" w:lineRule="auto"/>
        <w:ind w:firstLine="567"/>
        <w:jc w:val="center"/>
      </w:pPr>
    </w:p>
    <w:p w:rsidR="006F536F" w:rsidRDefault="006F536F" w:rsidP="006F536F"/>
    <w:p w:rsidR="00F20DAB" w:rsidRDefault="00F20DAB"/>
    <w:p w:rsidR="006F536F" w:rsidRDefault="006F536F"/>
    <w:sectPr w:rsidR="006F536F" w:rsidSect="006F536F">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720" w:right="720" w:bottom="720" w:left="720" w:header="71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A69" w:rsidRDefault="008C2A69" w:rsidP="006F536F">
      <w:r>
        <w:separator/>
      </w:r>
    </w:p>
  </w:endnote>
  <w:endnote w:type="continuationSeparator" w:id="1">
    <w:p w:rsidR="008C2A69" w:rsidRDefault="008C2A69" w:rsidP="006F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657"/>
      <w:docPartObj>
        <w:docPartGallery w:val="Page Numbers (Bottom of Page)"/>
        <w:docPartUnique/>
      </w:docPartObj>
    </w:sdtPr>
    <w:sdtContent>
      <w:p w:rsidR="00C44683" w:rsidRDefault="003B63E6">
        <w:pPr>
          <w:pStyle w:val="af1"/>
          <w:jc w:val="right"/>
        </w:pPr>
        <w:fldSimple w:instr=" PAGE   \* MERGEFORMAT ">
          <w:r w:rsidR="00C8230B">
            <w:rPr>
              <w:noProof/>
            </w:rPr>
            <w:t>3</w:t>
          </w:r>
        </w:fldSimple>
      </w:p>
    </w:sdtContent>
  </w:sdt>
  <w:p w:rsidR="00C44683" w:rsidRDefault="00C4468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3B63E6">
    <w:pPr>
      <w:pStyle w:val="af1"/>
      <w:jc w:val="right"/>
    </w:pPr>
    <w:fldSimple w:instr=" PAGE   \* MERGEFORMAT ">
      <w:r w:rsidR="00C8230B">
        <w:rPr>
          <w:noProof/>
        </w:rPr>
        <w:t>72</w:t>
      </w:r>
    </w:fldSimple>
  </w:p>
  <w:p w:rsidR="00C44683" w:rsidRDefault="00C44683">
    <w:pPr>
      <w:pStyle w:val="a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A69" w:rsidRDefault="008C2A69" w:rsidP="006F536F">
      <w:r>
        <w:separator/>
      </w:r>
    </w:p>
  </w:footnote>
  <w:footnote w:type="continuationSeparator" w:id="1">
    <w:p w:rsidR="008C2A69" w:rsidRDefault="008C2A69" w:rsidP="006F536F">
      <w:r>
        <w:continuationSeparator/>
      </w:r>
    </w:p>
  </w:footnote>
  <w:footnote w:id="2">
    <w:p w:rsidR="00C44683" w:rsidRPr="00B80977" w:rsidRDefault="00C44683" w:rsidP="006F536F">
      <w:pPr>
        <w:pStyle w:val="ae"/>
        <w:rPr>
          <w:sz w:val="18"/>
          <w:szCs w:val="18"/>
        </w:rPr>
      </w:pPr>
      <w:r>
        <w:rPr>
          <w:rStyle w:val="a3"/>
        </w:rPr>
        <w:footnoteRef/>
      </w:r>
      <w:r>
        <w:t xml:space="preserve"> </w:t>
      </w:r>
      <w:r w:rsidRPr="00B80977">
        <w:rPr>
          <w:color w:val="000000"/>
          <w:sz w:val="18"/>
          <w:szCs w:val="18"/>
        </w:rPr>
        <w:t>От рождения до школы. Примерная основная общеобразовательная программа дошкольного образования / под ред. Н. Е. Вераксы, Т. С. Комаровой, М. Л. Васильевой. М.: Мозаика-Синтез, 2010. С.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pPr>
      <w:pStyle w:val="af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83" w:rsidRDefault="00C446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C5287C"/>
    <w:multiLevelType w:val="hybridMultilevel"/>
    <w:tmpl w:val="8BC23960"/>
    <w:lvl w:ilvl="0" w:tplc="9070C364">
      <w:start w:val="1"/>
      <w:numFmt w:val="bullet"/>
      <w:lvlText w:val="•"/>
      <w:lvlJc w:val="left"/>
      <w:pPr>
        <w:tabs>
          <w:tab w:val="num" w:pos="720"/>
        </w:tabs>
        <w:ind w:left="720" w:hanging="360"/>
      </w:pPr>
      <w:rPr>
        <w:rFonts w:ascii="Times New Roman" w:hAnsi="Times New Roman" w:hint="default"/>
      </w:rPr>
    </w:lvl>
    <w:lvl w:ilvl="1" w:tplc="488A42F0" w:tentative="1">
      <w:start w:val="1"/>
      <w:numFmt w:val="bullet"/>
      <w:lvlText w:val="•"/>
      <w:lvlJc w:val="left"/>
      <w:pPr>
        <w:tabs>
          <w:tab w:val="num" w:pos="1440"/>
        </w:tabs>
        <w:ind w:left="1440" w:hanging="360"/>
      </w:pPr>
      <w:rPr>
        <w:rFonts w:ascii="Times New Roman" w:hAnsi="Times New Roman" w:hint="default"/>
      </w:rPr>
    </w:lvl>
    <w:lvl w:ilvl="2" w:tplc="47482926" w:tentative="1">
      <w:start w:val="1"/>
      <w:numFmt w:val="bullet"/>
      <w:lvlText w:val="•"/>
      <w:lvlJc w:val="left"/>
      <w:pPr>
        <w:tabs>
          <w:tab w:val="num" w:pos="2160"/>
        </w:tabs>
        <w:ind w:left="2160" w:hanging="360"/>
      </w:pPr>
      <w:rPr>
        <w:rFonts w:ascii="Times New Roman" w:hAnsi="Times New Roman" w:hint="default"/>
      </w:rPr>
    </w:lvl>
    <w:lvl w:ilvl="3" w:tplc="13DC3BC4" w:tentative="1">
      <w:start w:val="1"/>
      <w:numFmt w:val="bullet"/>
      <w:lvlText w:val="•"/>
      <w:lvlJc w:val="left"/>
      <w:pPr>
        <w:tabs>
          <w:tab w:val="num" w:pos="2880"/>
        </w:tabs>
        <w:ind w:left="2880" w:hanging="360"/>
      </w:pPr>
      <w:rPr>
        <w:rFonts w:ascii="Times New Roman" w:hAnsi="Times New Roman" w:hint="default"/>
      </w:rPr>
    </w:lvl>
    <w:lvl w:ilvl="4" w:tplc="21369790" w:tentative="1">
      <w:start w:val="1"/>
      <w:numFmt w:val="bullet"/>
      <w:lvlText w:val="•"/>
      <w:lvlJc w:val="left"/>
      <w:pPr>
        <w:tabs>
          <w:tab w:val="num" w:pos="3600"/>
        </w:tabs>
        <w:ind w:left="3600" w:hanging="360"/>
      </w:pPr>
      <w:rPr>
        <w:rFonts w:ascii="Times New Roman" w:hAnsi="Times New Roman" w:hint="default"/>
      </w:rPr>
    </w:lvl>
    <w:lvl w:ilvl="5" w:tplc="1E5AE5B0" w:tentative="1">
      <w:start w:val="1"/>
      <w:numFmt w:val="bullet"/>
      <w:lvlText w:val="•"/>
      <w:lvlJc w:val="left"/>
      <w:pPr>
        <w:tabs>
          <w:tab w:val="num" w:pos="4320"/>
        </w:tabs>
        <w:ind w:left="4320" w:hanging="360"/>
      </w:pPr>
      <w:rPr>
        <w:rFonts w:ascii="Times New Roman" w:hAnsi="Times New Roman" w:hint="default"/>
      </w:rPr>
    </w:lvl>
    <w:lvl w:ilvl="6" w:tplc="1B7A5E1A" w:tentative="1">
      <w:start w:val="1"/>
      <w:numFmt w:val="bullet"/>
      <w:lvlText w:val="•"/>
      <w:lvlJc w:val="left"/>
      <w:pPr>
        <w:tabs>
          <w:tab w:val="num" w:pos="5040"/>
        </w:tabs>
        <w:ind w:left="5040" w:hanging="360"/>
      </w:pPr>
      <w:rPr>
        <w:rFonts w:ascii="Times New Roman" w:hAnsi="Times New Roman" w:hint="default"/>
      </w:rPr>
    </w:lvl>
    <w:lvl w:ilvl="7" w:tplc="927E84FA" w:tentative="1">
      <w:start w:val="1"/>
      <w:numFmt w:val="bullet"/>
      <w:lvlText w:val="•"/>
      <w:lvlJc w:val="left"/>
      <w:pPr>
        <w:tabs>
          <w:tab w:val="num" w:pos="5760"/>
        </w:tabs>
        <w:ind w:left="5760" w:hanging="360"/>
      </w:pPr>
      <w:rPr>
        <w:rFonts w:ascii="Times New Roman" w:hAnsi="Times New Roman" w:hint="default"/>
      </w:rPr>
    </w:lvl>
    <w:lvl w:ilvl="8" w:tplc="11C614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C04875"/>
    <w:multiLevelType w:val="hybridMultilevel"/>
    <w:tmpl w:val="07D84C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8A2466"/>
    <w:multiLevelType w:val="hybridMultilevel"/>
    <w:tmpl w:val="3858E434"/>
    <w:lvl w:ilvl="0" w:tplc="5C689682">
      <w:start w:val="1"/>
      <w:numFmt w:val="bullet"/>
      <w:lvlText w:val="•"/>
      <w:lvlJc w:val="left"/>
      <w:pPr>
        <w:tabs>
          <w:tab w:val="num" w:pos="720"/>
        </w:tabs>
        <w:ind w:left="720" w:hanging="360"/>
      </w:pPr>
      <w:rPr>
        <w:rFonts w:ascii="Times New Roman" w:hAnsi="Times New Roman" w:hint="default"/>
      </w:rPr>
    </w:lvl>
    <w:lvl w:ilvl="1" w:tplc="63AC4E1C" w:tentative="1">
      <w:start w:val="1"/>
      <w:numFmt w:val="bullet"/>
      <w:lvlText w:val="•"/>
      <w:lvlJc w:val="left"/>
      <w:pPr>
        <w:tabs>
          <w:tab w:val="num" w:pos="1440"/>
        </w:tabs>
        <w:ind w:left="1440" w:hanging="360"/>
      </w:pPr>
      <w:rPr>
        <w:rFonts w:ascii="Times New Roman" w:hAnsi="Times New Roman" w:hint="default"/>
      </w:rPr>
    </w:lvl>
    <w:lvl w:ilvl="2" w:tplc="0D828E96" w:tentative="1">
      <w:start w:val="1"/>
      <w:numFmt w:val="bullet"/>
      <w:lvlText w:val="•"/>
      <w:lvlJc w:val="left"/>
      <w:pPr>
        <w:tabs>
          <w:tab w:val="num" w:pos="2160"/>
        </w:tabs>
        <w:ind w:left="2160" w:hanging="360"/>
      </w:pPr>
      <w:rPr>
        <w:rFonts w:ascii="Times New Roman" w:hAnsi="Times New Roman" w:hint="default"/>
      </w:rPr>
    </w:lvl>
    <w:lvl w:ilvl="3" w:tplc="9D1A63A4" w:tentative="1">
      <w:start w:val="1"/>
      <w:numFmt w:val="bullet"/>
      <w:lvlText w:val="•"/>
      <w:lvlJc w:val="left"/>
      <w:pPr>
        <w:tabs>
          <w:tab w:val="num" w:pos="2880"/>
        </w:tabs>
        <w:ind w:left="2880" w:hanging="360"/>
      </w:pPr>
      <w:rPr>
        <w:rFonts w:ascii="Times New Roman" w:hAnsi="Times New Roman" w:hint="default"/>
      </w:rPr>
    </w:lvl>
    <w:lvl w:ilvl="4" w:tplc="29F613CE" w:tentative="1">
      <w:start w:val="1"/>
      <w:numFmt w:val="bullet"/>
      <w:lvlText w:val="•"/>
      <w:lvlJc w:val="left"/>
      <w:pPr>
        <w:tabs>
          <w:tab w:val="num" w:pos="3600"/>
        </w:tabs>
        <w:ind w:left="3600" w:hanging="360"/>
      </w:pPr>
      <w:rPr>
        <w:rFonts w:ascii="Times New Roman" w:hAnsi="Times New Roman" w:hint="default"/>
      </w:rPr>
    </w:lvl>
    <w:lvl w:ilvl="5" w:tplc="178E10FE" w:tentative="1">
      <w:start w:val="1"/>
      <w:numFmt w:val="bullet"/>
      <w:lvlText w:val="•"/>
      <w:lvlJc w:val="left"/>
      <w:pPr>
        <w:tabs>
          <w:tab w:val="num" w:pos="4320"/>
        </w:tabs>
        <w:ind w:left="4320" w:hanging="360"/>
      </w:pPr>
      <w:rPr>
        <w:rFonts w:ascii="Times New Roman" w:hAnsi="Times New Roman" w:hint="default"/>
      </w:rPr>
    </w:lvl>
    <w:lvl w:ilvl="6" w:tplc="42B23280" w:tentative="1">
      <w:start w:val="1"/>
      <w:numFmt w:val="bullet"/>
      <w:lvlText w:val="•"/>
      <w:lvlJc w:val="left"/>
      <w:pPr>
        <w:tabs>
          <w:tab w:val="num" w:pos="5040"/>
        </w:tabs>
        <w:ind w:left="5040" w:hanging="360"/>
      </w:pPr>
      <w:rPr>
        <w:rFonts w:ascii="Times New Roman" w:hAnsi="Times New Roman" w:hint="default"/>
      </w:rPr>
    </w:lvl>
    <w:lvl w:ilvl="7" w:tplc="B4048F80" w:tentative="1">
      <w:start w:val="1"/>
      <w:numFmt w:val="bullet"/>
      <w:lvlText w:val="•"/>
      <w:lvlJc w:val="left"/>
      <w:pPr>
        <w:tabs>
          <w:tab w:val="num" w:pos="5760"/>
        </w:tabs>
        <w:ind w:left="5760" w:hanging="360"/>
      </w:pPr>
      <w:rPr>
        <w:rFonts w:ascii="Times New Roman" w:hAnsi="Times New Roman" w:hint="default"/>
      </w:rPr>
    </w:lvl>
    <w:lvl w:ilvl="8" w:tplc="9AF2C1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726C06"/>
    <w:multiLevelType w:val="hybridMultilevel"/>
    <w:tmpl w:val="EF866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6711E4"/>
    <w:multiLevelType w:val="hybridMultilevel"/>
    <w:tmpl w:val="017E7D58"/>
    <w:lvl w:ilvl="0" w:tplc="1344723A">
      <w:start w:val="1"/>
      <w:numFmt w:val="bullet"/>
      <w:lvlText w:val="•"/>
      <w:lvlJc w:val="left"/>
      <w:pPr>
        <w:tabs>
          <w:tab w:val="num" w:pos="720"/>
        </w:tabs>
        <w:ind w:left="720" w:hanging="360"/>
      </w:pPr>
      <w:rPr>
        <w:rFonts w:ascii="Times New Roman" w:hAnsi="Times New Roman" w:hint="default"/>
      </w:rPr>
    </w:lvl>
    <w:lvl w:ilvl="1" w:tplc="A77CC912" w:tentative="1">
      <w:start w:val="1"/>
      <w:numFmt w:val="bullet"/>
      <w:lvlText w:val="•"/>
      <w:lvlJc w:val="left"/>
      <w:pPr>
        <w:tabs>
          <w:tab w:val="num" w:pos="1440"/>
        </w:tabs>
        <w:ind w:left="1440" w:hanging="360"/>
      </w:pPr>
      <w:rPr>
        <w:rFonts w:ascii="Times New Roman" w:hAnsi="Times New Roman" w:hint="default"/>
      </w:rPr>
    </w:lvl>
    <w:lvl w:ilvl="2" w:tplc="668ED2EA" w:tentative="1">
      <w:start w:val="1"/>
      <w:numFmt w:val="bullet"/>
      <w:lvlText w:val="•"/>
      <w:lvlJc w:val="left"/>
      <w:pPr>
        <w:tabs>
          <w:tab w:val="num" w:pos="2160"/>
        </w:tabs>
        <w:ind w:left="2160" w:hanging="360"/>
      </w:pPr>
      <w:rPr>
        <w:rFonts w:ascii="Times New Roman" w:hAnsi="Times New Roman" w:hint="default"/>
      </w:rPr>
    </w:lvl>
    <w:lvl w:ilvl="3" w:tplc="E9CA7DF8" w:tentative="1">
      <w:start w:val="1"/>
      <w:numFmt w:val="bullet"/>
      <w:lvlText w:val="•"/>
      <w:lvlJc w:val="left"/>
      <w:pPr>
        <w:tabs>
          <w:tab w:val="num" w:pos="2880"/>
        </w:tabs>
        <w:ind w:left="2880" w:hanging="360"/>
      </w:pPr>
      <w:rPr>
        <w:rFonts w:ascii="Times New Roman" w:hAnsi="Times New Roman" w:hint="default"/>
      </w:rPr>
    </w:lvl>
    <w:lvl w:ilvl="4" w:tplc="0B54D478" w:tentative="1">
      <w:start w:val="1"/>
      <w:numFmt w:val="bullet"/>
      <w:lvlText w:val="•"/>
      <w:lvlJc w:val="left"/>
      <w:pPr>
        <w:tabs>
          <w:tab w:val="num" w:pos="3600"/>
        </w:tabs>
        <w:ind w:left="3600" w:hanging="360"/>
      </w:pPr>
      <w:rPr>
        <w:rFonts w:ascii="Times New Roman" w:hAnsi="Times New Roman" w:hint="default"/>
      </w:rPr>
    </w:lvl>
    <w:lvl w:ilvl="5" w:tplc="B17463E8" w:tentative="1">
      <w:start w:val="1"/>
      <w:numFmt w:val="bullet"/>
      <w:lvlText w:val="•"/>
      <w:lvlJc w:val="left"/>
      <w:pPr>
        <w:tabs>
          <w:tab w:val="num" w:pos="4320"/>
        </w:tabs>
        <w:ind w:left="4320" w:hanging="360"/>
      </w:pPr>
      <w:rPr>
        <w:rFonts w:ascii="Times New Roman" w:hAnsi="Times New Roman" w:hint="default"/>
      </w:rPr>
    </w:lvl>
    <w:lvl w:ilvl="6" w:tplc="2C94A09E" w:tentative="1">
      <w:start w:val="1"/>
      <w:numFmt w:val="bullet"/>
      <w:lvlText w:val="•"/>
      <w:lvlJc w:val="left"/>
      <w:pPr>
        <w:tabs>
          <w:tab w:val="num" w:pos="5040"/>
        </w:tabs>
        <w:ind w:left="5040" w:hanging="360"/>
      </w:pPr>
      <w:rPr>
        <w:rFonts w:ascii="Times New Roman" w:hAnsi="Times New Roman" w:hint="default"/>
      </w:rPr>
    </w:lvl>
    <w:lvl w:ilvl="7" w:tplc="799E1474" w:tentative="1">
      <w:start w:val="1"/>
      <w:numFmt w:val="bullet"/>
      <w:lvlText w:val="•"/>
      <w:lvlJc w:val="left"/>
      <w:pPr>
        <w:tabs>
          <w:tab w:val="num" w:pos="5760"/>
        </w:tabs>
        <w:ind w:left="5760" w:hanging="360"/>
      </w:pPr>
      <w:rPr>
        <w:rFonts w:ascii="Times New Roman" w:hAnsi="Times New Roman" w:hint="default"/>
      </w:rPr>
    </w:lvl>
    <w:lvl w:ilvl="8" w:tplc="246EDF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0210DF"/>
    <w:multiLevelType w:val="multilevel"/>
    <w:tmpl w:val="E8B86C92"/>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FA5D0B"/>
    <w:multiLevelType w:val="hybridMultilevel"/>
    <w:tmpl w:val="9514CB72"/>
    <w:lvl w:ilvl="0" w:tplc="778E1076">
      <w:start w:val="1"/>
      <w:numFmt w:val="bullet"/>
      <w:lvlText w:val="•"/>
      <w:lvlJc w:val="left"/>
      <w:pPr>
        <w:tabs>
          <w:tab w:val="num" w:pos="720"/>
        </w:tabs>
        <w:ind w:left="720" w:hanging="360"/>
      </w:pPr>
      <w:rPr>
        <w:rFonts w:ascii="Times New Roman" w:hAnsi="Times New Roman" w:hint="default"/>
      </w:rPr>
    </w:lvl>
    <w:lvl w:ilvl="1" w:tplc="CBBA24B8" w:tentative="1">
      <w:start w:val="1"/>
      <w:numFmt w:val="bullet"/>
      <w:lvlText w:val="•"/>
      <w:lvlJc w:val="left"/>
      <w:pPr>
        <w:tabs>
          <w:tab w:val="num" w:pos="1440"/>
        </w:tabs>
        <w:ind w:left="1440" w:hanging="360"/>
      </w:pPr>
      <w:rPr>
        <w:rFonts w:ascii="Times New Roman" w:hAnsi="Times New Roman" w:hint="default"/>
      </w:rPr>
    </w:lvl>
    <w:lvl w:ilvl="2" w:tplc="32507B6C" w:tentative="1">
      <w:start w:val="1"/>
      <w:numFmt w:val="bullet"/>
      <w:lvlText w:val="•"/>
      <w:lvlJc w:val="left"/>
      <w:pPr>
        <w:tabs>
          <w:tab w:val="num" w:pos="2160"/>
        </w:tabs>
        <w:ind w:left="2160" w:hanging="360"/>
      </w:pPr>
      <w:rPr>
        <w:rFonts w:ascii="Times New Roman" w:hAnsi="Times New Roman" w:hint="default"/>
      </w:rPr>
    </w:lvl>
    <w:lvl w:ilvl="3" w:tplc="5608C23E" w:tentative="1">
      <w:start w:val="1"/>
      <w:numFmt w:val="bullet"/>
      <w:lvlText w:val="•"/>
      <w:lvlJc w:val="left"/>
      <w:pPr>
        <w:tabs>
          <w:tab w:val="num" w:pos="2880"/>
        </w:tabs>
        <w:ind w:left="2880" w:hanging="360"/>
      </w:pPr>
      <w:rPr>
        <w:rFonts w:ascii="Times New Roman" w:hAnsi="Times New Roman" w:hint="default"/>
      </w:rPr>
    </w:lvl>
    <w:lvl w:ilvl="4" w:tplc="7F623368" w:tentative="1">
      <w:start w:val="1"/>
      <w:numFmt w:val="bullet"/>
      <w:lvlText w:val="•"/>
      <w:lvlJc w:val="left"/>
      <w:pPr>
        <w:tabs>
          <w:tab w:val="num" w:pos="3600"/>
        </w:tabs>
        <w:ind w:left="3600" w:hanging="360"/>
      </w:pPr>
      <w:rPr>
        <w:rFonts w:ascii="Times New Roman" w:hAnsi="Times New Roman" w:hint="default"/>
      </w:rPr>
    </w:lvl>
    <w:lvl w:ilvl="5" w:tplc="AE14A682" w:tentative="1">
      <w:start w:val="1"/>
      <w:numFmt w:val="bullet"/>
      <w:lvlText w:val="•"/>
      <w:lvlJc w:val="left"/>
      <w:pPr>
        <w:tabs>
          <w:tab w:val="num" w:pos="4320"/>
        </w:tabs>
        <w:ind w:left="4320" w:hanging="360"/>
      </w:pPr>
      <w:rPr>
        <w:rFonts w:ascii="Times New Roman" w:hAnsi="Times New Roman" w:hint="default"/>
      </w:rPr>
    </w:lvl>
    <w:lvl w:ilvl="6" w:tplc="419EAD88" w:tentative="1">
      <w:start w:val="1"/>
      <w:numFmt w:val="bullet"/>
      <w:lvlText w:val="•"/>
      <w:lvlJc w:val="left"/>
      <w:pPr>
        <w:tabs>
          <w:tab w:val="num" w:pos="5040"/>
        </w:tabs>
        <w:ind w:left="5040" w:hanging="360"/>
      </w:pPr>
      <w:rPr>
        <w:rFonts w:ascii="Times New Roman" w:hAnsi="Times New Roman" w:hint="default"/>
      </w:rPr>
    </w:lvl>
    <w:lvl w:ilvl="7" w:tplc="DC40306C" w:tentative="1">
      <w:start w:val="1"/>
      <w:numFmt w:val="bullet"/>
      <w:lvlText w:val="•"/>
      <w:lvlJc w:val="left"/>
      <w:pPr>
        <w:tabs>
          <w:tab w:val="num" w:pos="5760"/>
        </w:tabs>
        <w:ind w:left="5760" w:hanging="360"/>
      </w:pPr>
      <w:rPr>
        <w:rFonts w:ascii="Times New Roman" w:hAnsi="Times New Roman" w:hint="default"/>
      </w:rPr>
    </w:lvl>
    <w:lvl w:ilvl="8" w:tplc="F0C8ECC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A7573A"/>
    <w:multiLevelType w:val="hybridMultilevel"/>
    <w:tmpl w:val="260C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36767"/>
    <w:multiLevelType w:val="hybridMultilevel"/>
    <w:tmpl w:val="30B2A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12808"/>
    <w:multiLevelType w:val="hybridMultilevel"/>
    <w:tmpl w:val="A26EF24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4">
    <w:nsid w:val="27FF145F"/>
    <w:multiLevelType w:val="multilevel"/>
    <w:tmpl w:val="54C21C1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7595F"/>
    <w:multiLevelType w:val="hybridMultilevel"/>
    <w:tmpl w:val="D5C2EA86"/>
    <w:lvl w:ilvl="0" w:tplc="977631D2">
      <w:start w:val="1"/>
      <w:numFmt w:val="bullet"/>
      <w:lvlText w:val="•"/>
      <w:lvlJc w:val="left"/>
      <w:pPr>
        <w:tabs>
          <w:tab w:val="num" w:pos="720"/>
        </w:tabs>
        <w:ind w:left="720" w:hanging="360"/>
      </w:pPr>
      <w:rPr>
        <w:rFonts w:ascii="Times New Roman" w:hAnsi="Times New Roman" w:hint="default"/>
      </w:rPr>
    </w:lvl>
    <w:lvl w:ilvl="1" w:tplc="A2B819BA" w:tentative="1">
      <w:start w:val="1"/>
      <w:numFmt w:val="bullet"/>
      <w:lvlText w:val="•"/>
      <w:lvlJc w:val="left"/>
      <w:pPr>
        <w:tabs>
          <w:tab w:val="num" w:pos="1440"/>
        </w:tabs>
        <w:ind w:left="1440" w:hanging="360"/>
      </w:pPr>
      <w:rPr>
        <w:rFonts w:ascii="Times New Roman" w:hAnsi="Times New Roman" w:hint="default"/>
      </w:rPr>
    </w:lvl>
    <w:lvl w:ilvl="2" w:tplc="5CF22ED4" w:tentative="1">
      <w:start w:val="1"/>
      <w:numFmt w:val="bullet"/>
      <w:lvlText w:val="•"/>
      <w:lvlJc w:val="left"/>
      <w:pPr>
        <w:tabs>
          <w:tab w:val="num" w:pos="2160"/>
        </w:tabs>
        <w:ind w:left="2160" w:hanging="360"/>
      </w:pPr>
      <w:rPr>
        <w:rFonts w:ascii="Times New Roman" w:hAnsi="Times New Roman" w:hint="default"/>
      </w:rPr>
    </w:lvl>
    <w:lvl w:ilvl="3" w:tplc="C9AA0434" w:tentative="1">
      <w:start w:val="1"/>
      <w:numFmt w:val="bullet"/>
      <w:lvlText w:val="•"/>
      <w:lvlJc w:val="left"/>
      <w:pPr>
        <w:tabs>
          <w:tab w:val="num" w:pos="2880"/>
        </w:tabs>
        <w:ind w:left="2880" w:hanging="360"/>
      </w:pPr>
      <w:rPr>
        <w:rFonts w:ascii="Times New Roman" w:hAnsi="Times New Roman" w:hint="default"/>
      </w:rPr>
    </w:lvl>
    <w:lvl w:ilvl="4" w:tplc="A4FCF346" w:tentative="1">
      <w:start w:val="1"/>
      <w:numFmt w:val="bullet"/>
      <w:lvlText w:val="•"/>
      <w:lvlJc w:val="left"/>
      <w:pPr>
        <w:tabs>
          <w:tab w:val="num" w:pos="3600"/>
        </w:tabs>
        <w:ind w:left="3600" w:hanging="360"/>
      </w:pPr>
      <w:rPr>
        <w:rFonts w:ascii="Times New Roman" w:hAnsi="Times New Roman" w:hint="default"/>
      </w:rPr>
    </w:lvl>
    <w:lvl w:ilvl="5" w:tplc="53B6D8E0" w:tentative="1">
      <w:start w:val="1"/>
      <w:numFmt w:val="bullet"/>
      <w:lvlText w:val="•"/>
      <w:lvlJc w:val="left"/>
      <w:pPr>
        <w:tabs>
          <w:tab w:val="num" w:pos="4320"/>
        </w:tabs>
        <w:ind w:left="4320" w:hanging="360"/>
      </w:pPr>
      <w:rPr>
        <w:rFonts w:ascii="Times New Roman" w:hAnsi="Times New Roman" w:hint="default"/>
      </w:rPr>
    </w:lvl>
    <w:lvl w:ilvl="6" w:tplc="993292D0" w:tentative="1">
      <w:start w:val="1"/>
      <w:numFmt w:val="bullet"/>
      <w:lvlText w:val="•"/>
      <w:lvlJc w:val="left"/>
      <w:pPr>
        <w:tabs>
          <w:tab w:val="num" w:pos="5040"/>
        </w:tabs>
        <w:ind w:left="5040" w:hanging="360"/>
      </w:pPr>
      <w:rPr>
        <w:rFonts w:ascii="Times New Roman" w:hAnsi="Times New Roman" w:hint="default"/>
      </w:rPr>
    </w:lvl>
    <w:lvl w:ilvl="7" w:tplc="A57CF8EA" w:tentative="1">
      <w:start w:val="1"/>
      <w:numFmt w:val="bullet"/>
      <w:lvlText w:val="•"/>
      <w:lvlJc w:val="left"/>
      <w:pPr>
        <w:tabs>
          <w:tab w:val="num" w:pos="5760"/>
        </w:tabs>
        <w:ind w:left="5760" w:hanging="360"/>
      </w:pPr>
      <w:rPr>
        <w:rFonts w:ascii="Times New Roman" w:hAnsi="Times New Roman" w:hint="default"/>
      </w:rPr>
    </w:lvl>
    <w:lvl w:ilvl="8" w:tplc="E79E41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7E1FF8"/>
    <w:multiLevelType w:val="hybridMultilevel"/>
    <w:tmpl w:val="3A3A4424"/>
    <w:lvl w:ilvl="0" w:tplc="FFE0C940">
      <w:start w:val="3"/>
      <w:numFmt w:val="decimal"/>
      <w:lvlText w:val="%1."/>
      <w:lvlJc w:val="left"/>
      <w:pPr>
        <w:tabs>
          <w:tab w:val="num" w:pos="433"/>
        </w:tabs>
        <w:ind w:left="433" w:hanging="360"/>
      </w:pPr>
      <w:rPr>
        <w:rFonts w:hint="default"/>
        <w:color w:val="000000"/>
      </w:rPr>
    </w:lvl>
    <w:lvl w:ilvl="1" w:tplc="04190019" w:tentative="1">
      <w:start w:val="1"/>
      <w:numFmt w:val="lowerLetter"/>
      <w:lvlText w:val="%2."/>
      <w:lvlJc w:val="left"/>
      <w:pPr>
        <w:tabs>
          <w:tab w:val="num" w:pos="1153"/>
        </w:tabs>
        <w:ind w:left="1153" w:hanging="360"/>
      </w:pPr>
    </w:lvl>
    <w:lvl w:ilvl="2" w:tplc="0419001B" w:tentative="1">
      <w:start w:val="1"/>
      <w:numFmt w:val="lowerRoman"/>
      <w:lvlText w:val="%3."/>
      <w:lvlJc w:val="right"/>
      <w:pPr>
        <w:tabs>
          <w:tab w:val="num" w:pos="1873"/>
        </w:tabs>
        <w:ind w:left="1873" w:hanging="180"/>
      </w:pPr>
    </w:lvl>
    <w:lvl w:ilvl="3" w:tplc="0419000F" w:tentative="1">
      <w:start w:val="1"/>
      <w:numFmt w:val="decimal"/>
      <w:lvlText w:val="%4."/>
      <w:lvlJc w:val="left"/>
      <w:pPr>
        <w:tabs>
          <w:tab w:val="num" w:pos="2593"/>
        </w:tabs>
        <w:ind w:left="2593" w:hanging="360"/>
      </w:pPr>
    </w:lvl>
    <w:lvl w:ilvl="4" w:tplc="04190019" w:tentative="1">
      <w:start w:val="1"/>
      <w:numFmt w:val="lowerLetter"/>
      <w:lvlText w:val="%5."/>
      <w:lvlJc w:val="left"/>
      <w:pPr>
        <w:tabs>
          <w:tab w:val="num" w:pos="3313"/>
        </w:tabs>
        <w:ind w:left="3313" w:hanging="360"/>
      </w:pPr>
    </w:lvl>
    <w:lvl w:ilvl="5" w:tplc="0419001B" w:tentative="1">
      <w:start w:val="1"/>
      <w:numFmt w:val="lowerRoman"/>
      <w:lvlText w:val="%6."/>
      <w:lvlJc w:val="right"/>
      <w:pPr>
        <w:tabs>
          <w:tab w:val="num" w:pos="4033"/>
        </w:tabs>
        <w:ind w:left="4033" w:hanging="180"/>
      </w:pPr>
    </w:lvl>
    <w:lvl w:ilvl="6" w:tplc="0419000F" w:tentative="1">
      <w:start w:val="1"/>
      <w:numFmt w:val="decimal"/>
      <w:lvlText w:val="%7."/>
      <w:lvlJc w:val="left"/>
      <w:pPr>
        <w:tabs>
          <w:tab w:val="num" w:pos="4753"/>
        </w:tabs>
        <w:ind w:left="4753" w:hanging="360"/>
      </w:pPr>
    </w:lvl>
    <w:lvl w:ilvl="7" w:tplc="04190019" w:tentative="1">
      <w:start w:val="1"/>
      <w:numFmt w:val="lowerLetter"/>
      <w:lvlText w:val="%8."/>
      <w:lvlJc w:val="left"/>
      <w:pPr>
        <w:tabs>
          <w:tab w:val="num" w:pos="5473"/>
        </w:tabs>
        <w:ind w:left="5473" w:hanging="360"/>
      </w:pPr>
    </w:lvl>
    <w:lvl w:ilvl="8" w:tplc="0419001B" w:tentative="1">
      <w:start w:val="1"/>
      <w:numFmt w:val="lowerRoman"/>
      <w:lvlText w:val="%9."/>
      <w:lvlJc w:val="right"/>
      <w:pPr>
        <w:tabs>
          <w:tab w:val="num" w:pos="6193"/>
        </w:tabs>
        <w:ind w:left="6193" w:hanging="180"/>
      </w:pPr>
    </w:lvl>
  </w:abstractNum>
  <w:abstractNum w:abstractNumId="17">
    <w:nsid w:val="34E03F7A"/>
    <w:multiLevelType w:val="hybridMultilevel"/>
    <w:tmpl w:val="75F47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924A7"/>
    <w:multiLevelType w:val="hybridMultilevel"/>
    <w:tmpl w:val="158AA2A0"/>
    <w:lvl w:ilvl="0" w:tplc="FF701710">
      <w:start w:val="1"/>
      <w:numFmt w:val="decimal"/>
      <w:lvlText w:val="%1."/>
      <w:lvlJc w:val="left"/>
      <w:pPr>
        <w:ind w:left="433" w:hanging="36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9">
    <w:nsid w:val="3ABE4CB3"/>
    <w:multiLevelType w:val="multilevel"/>
    <w:tmpl w:val="514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71AD3"/>
    <w:multiLevelType w:val="hybridMultilevel"/>
    <w:tmpl w:val="9BC8E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BA29B0"/>
    <w:multiLevelType w:val="hybridMultilevel"/>
    <w:tmpl w:val="ED5E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21A2F"/>
    <w:multiLevelType w:val="hybridMultilevel"/>
    <w:tmpl w:val="745A2CE4"/>
    <w:lvl w:ilvl="0" w:tplc="AA26EF8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7D755B6"/>
    <w:multiLevelType w:val="hybridMultilevel"/>
    <w:tmpl w:val="DB06FC64"/>
    <w:lvl w:ilvl="0" w:tplc="1FCC2916">
      <w:start w:val="1"/>
      <w:numFmt w:val="bullet"/>
      <w:lvlText w:val="•"/>
      <w:lvlJc w:val="left"/>
      <w:pPr>
        <w:tabs>
          <w:tab w:val="num" w:pos="720"/>
        </w:tabs>
        <w:ind w:left="720" w:hanging="360"/>
      </w:pPr>
      <w:rPr>
        <w:rFonts w:ascii="Times New Roman" w:hAnsi="Times New Roman" w:hint="default"/>
      </w:rPr>
    </w:lvl>
    <w:lvl w:ilvl="1" w:tplc="9600E23E" w:tentative="1">
      <w:start w:val="1"/>
      <w:numFmt w:val="bullet"/>
      <w:lvlText w:val="•"/>
      <w:lvlJc w:val="left"/>
      <w:pPr>
        <w:tabs>
          <w:tab w:val="num" w:pos="1440"/>
        </w:tabs>
        <w:ind w:left="1440" w:hanging="360"/>
      </w:pPr>
      <w:rPr>
        <w:rFonts w:ascii="Times New Roman" w:hAnsi="Times New Roman" w:hint="default"/>
      </w:rPr>
    </w:lvl>
    <w:lvl w:ilvl="2" w:tplc="13608CE0" w:tentative="1">
      <w:start w:val="1"/>
      <w:numFmt w:val="bullet"/>
      <w:lvlText w:val="•"/>
      <w:lvlJc w:val="left"/>
      <w:pPr>
        <w:tabs>
          <w:tab w:val="num" w:pos="2160"/>
        </w:tabs>
        <w:ind w:left="2160" w:hanging="360"/>
      </w:pPr>
      <w:rPr>
        <w:rFonts w:ascii="Times New Roman" w:hAnsi="Times New Roman" w:hint="default"/>
      </w:rPr>
    </w:lvl>
    <w:lvl w:ilvl="3" w:tplc="ED78D714" w:tentative="1">
      <w:start w:val="1"/>
      <w:numFmt w:val="bullet"/>
      <w:lvlText w:val="•"/>
      <w:lvlJc w:val="left"/>
      <w:pPr>
        <w:tabs>
          <w:tab w:val="num" w:pos="2880"/>
        </w:tabs>
        <w:ind w:left="2880" w:hanging="360"/>
      </w:pPr>
      <w:rPr>
        <w:rFonts w:ascii="Times New Roman" w:hAnsi="Times New Roman" w:hint="default"/>
      </w:rPr>
    </w:lvl>
    <w:lvl w:ilvl="4" w:tplc="D11A8004" w:tentative="1">
      <w:start w:val="1"/>
      <w:numFmt w:val="bullet"/>
      <w:lvlText w:val="•"/>
      <w:lvlJc w:val="left"/>
      <w:pPr>
        <w:tabs>
          <w:tab w:val="num" w:pos="3600"/>
        </w:tabs>
        <w:ind w:left="3600" w:hanging="360"/>
      </w:pPr>
      <w:rPr>
        <w:rFonts w:ascii="Times New Roman" w:hAnsi="Times New Roman" w:hint="default"/>
      </w:rPr>
    </w:lvl>
    <w:lvl w:ilvl="5" w:tplc="872874B0" w:tentative="1">
      <w:start w:val="1"/>
      <w:numFmt w:val="bullet"/>
      <w:lvlText w:val="•"/>
      <w:lvlJc w:val="left"/>
      <w:pPr>
        <w:tabs>
          <w:tab w:val="num" w:pos="4320"/>
        </w:tabs>
        <w:ind w:left="4320" w:hanging="360"/>
      </w:pPr>
      <w:rPr>
        <w:rFonts w:ascii="Times New Roman" w:hAnsi="Times New Roman" w:hint="default"/>
      </w:rPr>
    </w:lvl>
    <w:lvl w:ilvl="6" w:tplc="24567918" w:tentative="1">
      <w:start w:val="1"/>
      <w:numFmt w:val="bullet"/>
      <w:lvlText w:val="•"/>
      <w:lvlJc w:val="left"/>
      <w:pPr>
        <w:tabs>
          <w:tab w:val="num" w:pos="5040"/>
        </w:tabs>
        <w:ind w:left="5040" w:hanging="360"/>
      </w:pPr>
      <w:rPr>
        <w:rFonts w:ascii="Times New Roman" w:hAnsi="Times New Roman" w:hint="default"/>
      </w:rPr>
    </w:lvl>
    <w:lvl w:ilvl="7" w:tplc="F508B71E" w:tentative="1">
      <w:start w:val="1"/>
      <w:numFmt w:val="bullet"/>
      <w:lvlText w:val="•"/>
      <w:lvlJc w:val="left"/>
      <w:pPr>
        <w:tabs>
          <w:tab w:val="num" w:pos="5760"/>
        </w:tabs>
        <w:ind w:left="5760" w:hanging="360"/>
      </w:pPr>
      <w:rPr>
        <w:rFonts w:ascii="Times New Roman" w:hAnsi="Times New Roman" w:hint="default"/>
      </w:rPr>
    </w:lvl>
    <w:lvl w:ilvl="8" w:tplc="8CB8147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B83932"/>
    <w:multiLevelType w:val="hybridMultilevel"/>
    <w:tmpl w:val="B2D4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8B0CDE"/>
    <w:multiLevelType w:val="multilevel"/>
    <w:tmpl w:val="AF189B90"/>
    <w:lvl w:ilvl="0">
      <w:start w:val="2"/>
      <w:numFmt w:val="decimal"/>
      <w:lvlText w:val="%1."/>
      <w:lvlJc w:val="left"/>
      <w:pPr>
        <w:tabs>
          <w:tab w:val="num" w:pos="433"/>
        </w:tabs>
        <w:ind w:left="433" w:hanging="360"/>
      </w:pPr>
      <w:rPr>
        <w:rFonts w:hint="default"/>
      </w:rPr>
    </w:lvl>
    <w:lvl w:ilvl="1">
      <w:start w:val="9"/>
      <w:numFmt w:val="decimal"/>
      <w:isLgl/>
      <w:lvlText w:val="%1.%2."/>
      <w:lvlJc w:val="left"/>
      <w:pPr>
        <w:ind w:left="1146" w:hanging="720"/>
      </w:pPr>
      <w:rPr>
        <w:rFonts w:hint="default"/>
      </w:rPr>
    </w:lvl>
    <w:lvl w:ilvl="2">
      <w:start w:val="1"/>
      <w:numFmt w:val="decimal"/>
      <w:isLgl/>
      <w:lvlText w:val="%1.%2.%3."/>
      <w:lvlJc w:val="left"/>
      <w:pPr>
        <w:ind w:left="1781" w:hanging="720"/>
      </w:pPr>
      <w:rPr>
        <w:rFonts w:hint="default"/>
      </w:rPr>
    </w:lvl>
    <w:lvl w:ilvl="3">
      <w:start w:val="1"/>
      <w:numFmt w:val="decimal"/>
      <w:isLgl/>
      <w:lvlText w:val="%1.%2.%3.%4."/>
      <w:lvlJc w:val="left"/>
      <w:pPr>
        <w:ind w:left="2635" w:hanging="108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983" w:hanging="1440"/>
      </w:pPr>
      <w:rPr>
        <w:rFonts w:hint="default"/>
      </w:rPr>
    </w:lvl>
    <w:lvl w:ilvl="6">
      <w:start w:val="1"/>
      <w:numFmt w:val="decimal"/>
      <w:isLgl/>
      <w:lvlText w:val="%1.%2.%3.%4.%5.%6.%7."/>
      <w:lvlJc w:val="left"/>
      <w:pPr>
        <w:ind w:left="4837" w:hanging="1800"/>
      </w:pPr>
      <w:rPr>
        <w:rFonts w:hint="default"/>
      </w:rPr>
    </w:lvl>
    <w:lvl w:ilvl="7">
      <w:start w:val="1"/>
      <w:numFmt w:val="decimal"/>
      <w:isLgl/>
      <w:lvlText w:val="%1.%2.%3.%4.%5.%6.%7.%8."/>
      <w:lvlJc w:val="left"/>
      <w:pPr>
        <w:ind w:left="5331" w:hanging="1800"/>
      </w:pPr>
      <w:rPr>
        <w:rFonts w:hint="default"/>
      </w:rPr>
    </w:lvl>
    <w:lvl w:ilvl="8">
      <w:start w:val="1"/>
      <w:numFmt w:val="decimal"/>
      <w:isLgl/>
      <w:lvlText w:val="%1.%2.%3.%4.%5.%6.%7.%8.%9."/>
      <w:lvlJc w:val="left"/>
      <w:pPr>
        <w:ind w:left="6185" w:hanging="2160"/>
      </w:pPr>
      <w:rPr>
        <w:rFonts w:hint="default"/>
      </w:rPr>
    </w:lvl>
  </w:abstractNum>
  <w:abstractNum w:abstractNumId="26">
    <w:nsid w:val="4E525ECF"/>
    <w:multiLevelType w:val="hybridMultilevel"/>
    <w:tmpl w:val="F13E9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E677FEE"/>
    <w:multiLevelType w:val="hybridMultilevel"/>
    <w:tmpl w:val="56BCF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6A6028"/>
    <w:multiLevelType w:val="hybridMultilevel"/>
    <w:tmpl w:val="35D227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5E321D5"/>
    <w:multiLevelType w:val="hybridMultilevel"/>
    <w:tmpl w:val="4FFA9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17CD0"/>
    <w:multiLevelType w:val="multilevel"/>
    <w:tmpl w:val="F330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6835C6"/>
    <w:multiLevelType w:val="hybridMultilevel"/>
    <w:tmpl w:val="49D0198C"/>
    <w:lvl w:ilvl="0" w:tplc="8700A066">
      <w:start w:val="1"/>
      <w:numFmt w:val="bullet"/>
      <w:lvlText w:val="•"/>
      <w:lvlJc w:val="left"/>
      <w:pPr>
        <w:tabs>
          <w:tab w:val="num" w:pos="720"/>
        </w:tabs>
        <w:ind w:left="720" w:hanging="360"/>
      </w:pPr>
      <w:rPr>
        <w:rFonts w:ascii="Times New Roman" w:hAnsi="Times New Roman" w:hint="default"/>
      </w:rPr>
    </w:lvl>
    <w:lvl w:ilvl="1" w:tplc="D38E70E2" w:tentative="1">
      <w:start w:val="1"/>
      <w:numFmt w:val="bullet"/>
      <w:lvlText w:val="•"/>
      <w:lvlJc w:val="left"/>
      <w:pPr>
        <w:tabs>
          <w:tab w:val="num" w:pos="1440"/>
        </w:tabs>
        <w:ind w:left="1440" w:hanging="360"/>
      </w:pPr>
      <w:rPr>
        <w:rFonts w:ascii="Times New Roman" w:hAnsi="Times New Roman" w:hint="default"/>
      </w:rPr>
    </w:lvl>
    <w:lvl w:ilvl="2" w:tplc="EC562804" w:tentative="1">
      <w:start w:val="1"/>
      <w:numFmt w:val="bullet"/>
      <w:lvlText w:val="•"/>
      <w:lvlJc w:val="left"/>
      <w:pPr>
        <w:tabs>
          <w:tab w:val="num" w:pos="2160"/>
        </w:tabs>
        <w:ind w:left="2160" w:hanging="360"/>
      </w:pPr>
      <w:rPr>
        <w:rFonts w:ascii="Times New Roman" w:hAnsi="Times New Roman" w:hint="default"/>
      </w:rPr>
    </w:lvl>
    <w:lvl w:ilvl="3" w:tplc="9FAC201E" w:tentative="1">
      <w:start w:val="1"/>
      <w:numFmt w:val="bullet"/>
      <w:lvlText w:val="•"/>
      <w:lvlJc w:val="left"/>
      <w:pPr>
        <w:tabs>
          <w:tab w:val="num" w:pos="2880"/>
        </w:tabs>
        <w:ind w:left="2880" w:hanging="360"/>
      </w:pPr>
      <w:rPr>
        <w:rFonts w:ascii="Times New Roman" w:hAnsi="Times New Roman" w:hint="default"/>
      </w:rPr>
    </w:lvl>
    <w:lvl w:ilvl="4" w:tplc="A3E64986" w:tentative="1">
      <w:start w:val="1"/>
      <w:numFmt w:val="bullet"/>
      <w:lvlText w:val="•"/>
      <w:lvlJc w:val="left"/>
      <w:pPr>
        <w:tabs>
          <w:tab w:val="num" w:pos="3600"/>
        </w:tabs>
        <w:ind w:left="3600" w:hanging="360"/>
      </w:pPr>
      <w:rPr>
        <w:rFonts w:ascii="Times New Roman" w:hAnsi="Times New Roman" w:hint="default"/>
      </w:rPr>
    </w:lvl>
    <w:lvl w:ilvl="5" w:tplc="F77254C4" w:tentative="1">
      <w:start w:val="1"/>
      <w:numFmt w:val="bullet"/>
      <w:lvlText w:val="•"/>
      <w:lvlJc w:val="left"/>
      <w:pPr>
        <w:tabs>
          <w:tab w:val="num" w:pos="4320"/>
        </w:tabs>
        <w:ind w:left="4320" w:hanging="360"/>
      </w:pPr>
      <w:rPr>
        <w:rFonts w:ascii="Times New Roman" w:hAnsi="Times New Roman" w:hint="default"/>
      </w:rPr>
    </w:lvl>
    <w:lvl w:ilvl="6" w:tplc="50DEE468" w:tentative="1">
      <w:start w:val="1"/>
      <w:numFmt w:val="bullet"/>
      <w:lvlText w:val="•"/>
      <w:lvlJc w:val="left"/>
      <w:pPr>
        <w:tabs>
          <w:tab w:val="num" w:pos="5040"/>
        </w:tabs>
        <w:ind w:left="5040" w:hanging="360"/>
      </w:pPr>
      <w:rPr>
        <w:rFonts w:ascii="Times New Roman" w:hAnsi="Times New Roman" w:hint="default"/>
      </w:rPr>
    </w:lvl>
    <w:lvl w:ilvl="7" w:tplc="2B4A3ECE" w:tentative="1">
      <w:start w:val="1"/>
      <w:numFmt w:val="bullet"/>
      <w:lvlText w:val="•"/>
      <w:lvlJc w:val="left"/>
      <w:pPr>
        <w:tabs>
          <w:tab w:val="num" w:pos="5760"/>
        </w:tabs>
        <w:ind w:left="5760" w:hanging="360"/>
      </w:pPr>
      <w:rPr>
        <w:rFonts w:ascii="Times New Roman" w:hAnsi="Times New Roman" w:hint="default"/>
      </w:rPr>
    </w:lvl>
    <w:lvl w:ilvl="8" w:tplc="B4FCD0C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E02614"/>
    <w:multiLevelType w:val="hybridMultilevel"/>
    <w:tmpl w:val="09BE31FE"/>
    <w:lvl w:ilvl="0" w:tplc="3F202F46">
      <w:start w:val="1"/>
      <w:numFmt w:val="bullet"/>
      <w:lvlText w:val="•"/>
      <w:lvlJc w:val="left"/>
      <w:pPr>
        <w:tabs>
          <w:tab w:val="num" w:pos="720"/>
        </w:tabs>
        <w:ind w:left="720" w:hanging="360"/>
      </w:pPr>
      <w:rPr>
        <w:rFonts w:ascii="Times New Roman" w:hAnsi="Times New Roman" w:hint="default"/>
      </w:rPr>
    </w:lvl>
    <w:lvl w:ilvl="1" w:tplc="EBE438C2" w:tentative="1">
      <w:start w:val="1"/>
      <w:numFmt w:val="bullet"/>
      <w:lvlText w:val="•"/>
      <w:lvlJc w:val="left"/>
      <w:pPr>
        <w:tabs>
          <w:tab w:val="num" w:pos="1440"/>
        </w:tabs>
        <w:ind w:left="1440" w:hanging="360"/>
      </w:pPr>
      <w:rPr>
        <w:rFonts w:ascii="Times New Roman" w:hAnsi="Times New Roman" w:hint="default"/>
      </w:rPr>
    </w:lvl>
    <w:lvl w:ilvl="2" w:tplc="F1E6B0CE" w:tentative="1">
      <w:start w:val="1"/>
      <w:numFmt w:val="bullet"/>
      <w:lvlText w:val="•"/>
      <w:lvlJc w:val="left"/>
      <w:pPr>
        <w:tabs>
          <w:tab w:val="num" w:pos="2160"/>
        </w:tabs>
        <w:ind w:left="2160" w:hanging="360"/>
      </w:pPr>
      <w:rPr>
        <w:rFonts w:ascii="Times New Roman" w:hAnsi="Times New Roman" w:hint="default"/>
      </w:rPr>
    </w:lvl>
    <w:lvl w:ilvl="3" w:tplc="7D5CA612" w:tentative="1">
      <w:start w:val="1"/>
      <w:numFmt w:val="bullet"/>
      <w:lvlText w:val="•"/>
      <w:lvlJc w:val="left"/>
      <w:pPr>
        <w:tabs>
          <w:tab w:val="num" w:pos="2880"/>
        </w:tabs>
        <w:ind w:left="2880" w:hanging="360"/>
      </w:pPr>
      <w:rPr>
        <w:rFonts w:ascii="Times New Roman" w:hAnsi="Times New Roman" w:hint="default"/>
      </w:rPr>
    </w:lvl>
    <w:lvl w:ilvl="4" w:tplc="6F241A58" w:tentative="1">
      <w:start w:val="1"/>
      <w:numFmt w:val="bullet"/>
      <w:lvlText w:val="•"/>
      <w:lvlJc w:val="left"/>
      <w:pPr>
        <w:tabs>
          <w:tab w:val="num" w:pos="3600"/>
        </w:tabs>
        <w:ind w:left="3600" w:hanging="360"/>
      </w:pPr>
      <w:rPr>
        <w:rFonts w:ascii="Times New Roman" w:hAnsi="Times New Roman" w:hint="default"/>
      </w:rPr>
    </w:lvl>
    <w:lvl w:ilvl="5" w:tplc="2294D1D4" w:tentative="1">
      <w:start w:val="1"/>
      <w:numFmt w:val="bullet"/>
      <w:lvlText w:val="•"/>
      <w:lvlJc w:val="left"/>
      <w:pPr>
        <w:tabs>
          <w:tab w:val="num" w:pos="4320"/>
        </w:tabs>
        <w:ind w:left="4320" w:hanging="360"/>
      </w:pPr>
      <w:rPr>
        <w:rFonts w:ascii="Times New Roman" w:hAnsi="Times New Roman" w:hint="default"/>
      </w:rPr>
    </w:lvl>
    <w:lvl w:ilvl="6" w:tplc="290E4FBA" w:tentative="1">
      <w:start w:val="1"/>
      <w:numFmt w:val="bullet"/>
      <w:lvlText w:val="•"/>
      <w:lvlJc w:val="left"/>
      <w:pPr>
        <w:tabs>
          <w:tab w:val="num" w:pos="5040"/>
        </w:tabs>
        <w:ind w:left="5040" w:hanging="360"/>
      </w:pPr>
      <w:rPr>
        <w:rFonts w:ascii="Times New Roman" w:hAnsi="Times New Roman" w:hint="default"/>
      </w:rPr>
    </w:lvl>
    <w:lvl w:ilvl="7" w:tplc="03C4AE38" w:tentative="1">
      <w:start w:val="1"/>
      <w:numFmt w:val="bullet"/>
      <w:lvlText w:val="•"/>
      <w:lvlJc w:val="left"/>
      <w:pPr>
        <w:tabs>
          <w:tab w:val="num" w:pos="5760"/>
        </w:tabs>
        <w:ind w:left="5760" w:hanging="360"/>
      </w:pPr>
      <w:rPr>
        <w:rFonts w:ascii="Times New Roman" w:hAnsi="Times New Roman" w:hint="default"/>
      </w:rPr>
    </w:lvl>
    <w:lvl w:ilvl="8" w:tplc="27FE900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4A6292"/>
    <w:multiLevelType w:val="hybridMultilevel"/>
    <w:tmpl w:val="D21E8074"/>
    <w:lvl w:ilvl="0" w:tplc="4814A5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802574"/>
    <w:multiLevelType w:val="multilevel"/>
    <w:tmpl w:val="20D86A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D291524"/>
    <w:multiLevelType w:val="hybridMultilevel"/>
    <w:tmpl w:val="65DAD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56E1C"/>
    <w:multiLevelType w:val="multilevel"/>
    <w:tmpl w:val="D5F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C011F"/>
    <w:multiLevelType w:val="hybridMultilevel"/>
    <w:tmpl w:val="41D0530E"/>
    <w:lvl w:ilvl="0" w:tplc="04190011">
      <w:start w:val="1"/>
      <w:numFmt w:val="bullet"/>
      <w:lvlText w:val=""/>
      <w:lvlJc w:val="left"/>
      <w:pPr>
        <w:tabs>
          <w:tab w:val="num" w:pos="720"/>
        </w:tabs>
        <w:ind w:left="720" w:hanging="360"/>
      </w:pPr>
      <w:rPr>
        <w:rFonts w:ascii="Wingdings" w:hAnsi="Wingdings" w:cs="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8">
    <w:nsid w:val="763649AE"/>
    <w:multiLevelType w:val="hybridMultilevel"/>
    <w:tmpl w:val="ED821E7C"/>
    <w:lvl w:ilvl="0" w:tplc="D4D4755C">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8A34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297C23"/>
    <w:multiLevelType w:val="hybridMultilevel"/>
    <w:tmpl w:val="50646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7F5F76"/>
    <w:multiLevelType w:val="hybridMultilevel"/>
    <w:tmpl w:val="17A0BFA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2">
    <w:nsid w:val="7E01368F"/>
    <w:multiLevelType w:val="hybridMultilevel"/>
    <w:tmpl w:val="8FAAD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F996805"/>
    <w:multiLevelType w:val="multilevel"/>
    <w:tmpl w:val="C1D80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35"/>
  </w:num>
  <w:num w:numId="6">
    <w:abstractNumId w:val="21"/>
  </w:num>
  <w:num w:numId="7">
    <w:abstractNumId w:val="33"/>
  </w:num>
  <w:num w:numId="8">
    <w:abstractNumId w:val="25"/>
  </w:num>
  <w:num w:numId="9">
    <w:abstractNumId w:val="16"/>
  </w:num>
  <w:num w:numId="10">
    <w:abstractNumId w:val="34"/>
  </w:num>
  <w:num w:numId="11">
    <w:abstractNumId w:val="39"/>
  </w:num>
  <w:num w:numId="12">
    <w:abstractNumId w:val="37"/>
  </w:num>
  <w:num w:numId="13">
    <w:abstractNumId w:val="19"/>
  </w:num>
  <w:num w:numId="14">
    <w:abstractNumId w:val="36"/>
  </w:num>
  <w:num w:numId="15">
    <w:abstractNumId w:val="27"/>
  </w:num>
  <w:num w:numId="16">
    <w:abstractNumId w:val="18"/>
  </w:num>
  <w:num w:numId="17">
    <w:abstractNumId w:val="8"/>
  </w:num>
  <w:num w:numId="18">
    <w:abstractNumId w:val="23"/>
  </w:num>
  <w:num w:numId="19">
    <w:abstractNumId w:val="32"/>
  </w:num>
  <w:num w:numId="20">
    <w:abstractNumId w:val="4"/>
  </w:num>
  <w:num w:numId="21">
    <w:abstractNumId w:val="31"/>
  </w:num>
  <w:num w:numId="22">
    <w:abstractNumId w:val="10"/>
  </w:num>
  <w:num w:numId="23">
    <w:abstractNumId w:val="15"/>
  </w:num>
  <w:num w:numId="24">
    <w:abstractNumId w:val="6"/>
  </w:num>
  <w:num w:numId="25">
    <w:abstractNumId w:val="13"/>
  </w:num>
  <w:num w:numId="26">
    <w:abstractNumId w:val="40"/>
  </w:num>
  <w:num w:numId="27">
    <w:abstractNumId w:val="20"/>
  </w:num>
  <w:num w:numId="28">
    <w:abstractNumId w:val="28"/>
  </w:num>
  <w:num w:numId="29">
    <w:abstractNumId w:val="41"/>
  </w:num>
  <w:num w:numId="30">
    <w:abstractNumId w:val="26"/>
  </w:num>
  <w:num w:numId="31">
    <w:abstractNumId w:val="22"/>
  </w:num>
  <w:num w:numId="32">
    <w:abstractNumId w:val="30"/>
  </w:num>
  <w:num w:numId="33">
    <w:abstractNumId w:val="12"/>
  </w:num>
  <w:num w:numId="34">
    <w:abstractNumId w:val="5"/>
  </w:num>
  <w:num w:numId="35">
    <w:abstractNumId w:val="38"/>
  </w:num>
  <w:num w:numId="36">
    <w:abstractNumId w:val="42"/>
  </w:num>
  <w:num w:numId="37">
    <w:abstractNumId w:val="7"/>
  </w:num>
  <w:num w:numId="38">
    <w:abstractNumId w:val="24"/>
  </w:num>
  <w:num w:numId="39">
    <w:abstractNumId w:val="11"/>
  </w:num>
  <w:num w:numId="40">
    <w:abstractNumId w:val="29"/>
  </w:num>
  <w:num w:numId="41">
    <w:abstractNumId w:val="17"/>
  </w:num>
  <w:num w:numId="42">
    <w:abstractNumId w:val="14"/>
  </w:num>
  <w:num w:numId="43">
    <w:abstractNumId w:val="9"/>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F536F"/>
    <w:rsid w:val="000D680E"/>
    <w:rsid w:val="001618E2"/>
    <w:rsid w:val="0019306B"/>
    <w:rsid w:val="00240C6D"/>
    <w:rsid w:val="00251D88"/>
    <w:rsid w:val="00253F24"/>
    <w:rsid w:val="00257364"/>
    <w:rsid w:val="00290957"/>
    <w:rsid w:val="002C5368"/>
    <w:rsid w:val="002F75BD"/>
    <w:rsid w:val="003B63E6"/>
    <w:rsid w:val="003C72D0"/>
    <w:rsid w:val="004B003A"/>
    <w:rsid w:val="004F57D2"/>
    <w:rsid w:val="0054733A"/>
    <w:rsid w:val="00557430"/>
    <w:rsid w:val="00583009"/>
    <w:rsid w:val="005A24F8"/>
    <w:rsid w:val="005A6264"/>
    <w:rsid w:val="005B13D1"/>
    <w:rsid w:val="005C2DB6"/>
    <w:rsid w:val="00612200"/>
    <w:rsid w:val="00692AB7"/>
    <w:rsid w:val="006F536F"/>
    <w:rsid w:val="0071419B"/>
    <w:rsid w:val="0071465C"/>
    <w:rsid w:val="007164F5"/>
    <w:rsid w:val="007344F0"/>
    <w:rsid w:val="0077136F"/>
    <w:rsid w:val="007B3CF7"/>
    <w:rsid w:val="007E1778"/>
    <w:rsid w:val="00836381"/>
    <w:rsid w:val="00873AD0"/>
    <w:rsid w:val="008859B5"/>
    <w:rsid w:val="008C2A69"/>
    <w:rsid w:val="008D2FAF"/>
    <w:rsid w:val="008E4900"/>
    <w:rsid w:val="008F29CA"/>
    <w:rsid w:val="00902395"/>
    <w:rsid w:val="009107C3"/>
    <w:rsid w:val="00921DE6"/>
    <w:rsid w:val="00923209"/>
    <w:rsid w:val="009731CB"/>
    <w:rsid w:val="009953E9"/>
    <w:rsid w:val="009D5E20"/>
    <w:rsid w:val="009E3678"/>
    <w:rsid w:val="00A117C1"/>
    <w:rsid w:val="00A154C4"/>
    <w:rsid w:val="00A7315F"/>
    <w:rsid w:val="00A85874"/>
    <w:rsid w:val="00AD4643"/>
    <w:rsid w:val="00AE0DEE"/>
    <w:rsid w:val="00B441B7"/>
    <w:rsid w:val="00BC7A80"/>
    <w:rsid w:val="00C11625"/>
    <w:rsid w:val="00C44683"/>
    <w:rsid w:val="00C8230B"/>
    <w:rsid w:val="00CA3622"/>
    <w:rsid w:val="00CC41B0"/>
    <w:rsid w:val="00CF025D"/>
    <w:rsid w:val="00D04172"/>
    <w:rsid w:val="00D6049E"/>
    <w:rsid w:val="00D978CB"/>
    <w:rsid w:val="00DD090E"/>
    <w:rsid w:val="00E24B1E"/>
    <w:rsid w:val="00E749EA"/>
    <w:rsid w:val="00E77532"/>
    <w:rsid w:val="00EE0583"/>
    <w:rsid w:val="00F20DAB"/>
    <w:rsid w:val="00F638E1"/>
    <w:rsid w:val="00F9287E"/>
    <w:rsid w:val="00FA0CF1"/>
    <w:rsid w:val="00FD6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Elegant"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6F"/>
    <w:pPr>
      <w:suppressAutoHyphens/>
      <w:spacing w:after="0" w:line="240" w:lineRule="auto"/>
    </w:pPr>
    <w:rPr>
      <w:rFonts w:ascii="Times New Roman" w:eastAsia="Times New Roman" w:hAnsi="Times New Roman" w:cs="Times New Roman"/>
      <w:sz w:val="24"/>
      <w:szCs w:val="24"/>
      <w:lang w:eastAsia="zh-CN"/>
    </w:rPr>
  </w:style>
  <w:style w:type="paragraph" w:styleId="6">
    <w:name w:val="heading 6"/>
    <w:basedOn w:val="a"/>
    <w:next w:val="a"/>
    <w:link w:val="60"/>
    <w:uiPriority w:val="9"/>
    <w:semiHidden/>
    <w:unhideWhenUsed/>
    <w:qFormat/>
    <w:rsid w:val="006F536F"/>
    <w:pPr>
      <w:suppressAutoHyphens w:val="0"/>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6F536F"/>
    <w:rPr>
      <w:rFonts w:ascii="Calibri" w:eastAsia="Times New Roman" w:hAnsi="Calibri" w:cs="Times New Roman"/>
      <w:b/>
      <w:bCs/>
      <w:lang w:val="en-US" w:bidi="en-US"/>
    </w:rPr>
  </w:style>
  <w:style w:type="character" w:customStyle="1" w:styleId="WW8Num2z0">
    <w:name w:val="WW8Num2z0"/>
    <w:rsid w:val="006F536F"/>
    <w:rPr>
      <w:rFonts w:ascii="Times New Roman" w:eastAsia="Times New Roman" w:hAnsi="Times New Roman" w:cs="Times New Roman"/>
      <w:sz w:val="20"/>
    </w:rPr>
  </w:style>
  <w:style w:type="character" w:customStyle="1" w:styleId="WW8Num2z2">
    <w:name w:val="WW8Num2z2"/>
    <w:rsid w:val="006F536F"/>
    <w:rPr>
      <w:rFonts w:ascii="Wingdings" w:hAnsi="Wingdings" w:cs="Wingdings"/>
      <w:sz w:val="20"/>
    </w:rPr>
  </w:style>
  <w:style w:type="character" w:customStyle="1" w:styleId="WW8Num3z0">
    <w:name w:val="WW8Num3z0"/>
    <w:rsid w:val="006F536F"/>
    <w:rPr>
      <w:rFonts w:ascii="Symbol" w:hAnsi="Symbol" w:cs="Symbol"/>
    </w:rPr>
  </w:style>
  <w:style w:type="character" w:customStyle="1" w:styleId="3">
    <w:name w:val="Основной шрифт абзаца3"/>
    <w:rsid w:val="006F536F"/>
  </w:style>
  <w:style w:type="character" w:customStyle="1" w:styleId="2">
    <w:name w:val="Основной шрифт абзаца2"/>
    <w:rsid w:val="006F536F"/>
  </w:style>
  <w:style w:type="character" w:customStyle="1" w:styleId="WW8Num6z0">
    <w:name w:val="WW8Num6z0"/>
    <w:rsid w:val="006F536F"/>
    <w:rPr>
      <w:rFonts w:ascii="Times New Roman" w:eastAsia="Times New Roman" w:hAnsi="Times New Roman" w:cs="Times New Roman"/>
      <w:sz w:val="20"/>
    </w:rPr>
  </w:style>
  <w:style w:type="character" w:customStyle="1" w:styleId="WW8Num6z2">
    <w:name w:val="WW8Num6z2"/>
    <w:rsid w:val="006F536F"/>
    <w:rPr>
      <w:rFonts w:ascii="Wingdings" w:hAnsi="Wingdings" w:cs="Wingdings"/>
      <w:sz w:val="20"/>
    </w:rPr>
  </w:style>
  <w:style w:type="character" w:customStyle="1" w:styleId="WW8Num7z0">
    <w:name w:val="WW8Num7z0"/>
    <w:rsid w:val="006F536F"/>
    <w:rPr>
      <w:rFonts w:ascii="Symbol" w:hAnsi="Symbol" w:cs="Symbol"/>
    </w:rPr>
  </w:style>
  <w:style w:type="character" w:customStyle="1" w:styleId="WW8Num7z1">
    <w:name w:val="WW8Num7z1"/>
    <w:rsid w:val="006F536F"/>
    <w:rPr>
      <w:rFonts w:ascii="Courier New" w:hAnsi="Courier New" w:cs="Courier New"/>
    </w:rPr>
  </w:style>
  <w:style w:type="character" w:customStyle="1" w:styleId="WW8Num7z2">
    <w:name w:val="WW8Num7z2"/>
    <w:rsid w:val="006F536F"/>
    <w:rPr>
      <w:rFonts w:ascii="Wingdings" w:hAnsi="Wingdings" w:cs="Wingdings"/>
    </w:rPr>
  </w:style>
  <w:style w:type="character" w:customStyle="1" w:styleId="1">
    <w:name w:val="Основной шрифт абзаца1"/>
    <w:rsid w:val="006F536F"/>
  </w:style>
  <w:style w:type="character" w:customStyle="1" w:styleId="a3">
    <w:name w:val="Символ сноски"/>
    <w:rsid w:val="006F536F"/>
    <w:rPr>
      <w:vertAlign w:val="superscript"/>
    </w:rPr>
  </w:style>
  <w:style w:type="character" w:styleId="a4">
    <w:name w:val="page number"/>
    <w:basedOn w:val="1"/>
    <w:rsid w:val="006F536F"/>
  </w:style>
  <w:style w:type="character" w:styleId="a5">
    <w:name w:val="Hyperlink"/>
    <w:rsid w:val="006F536F"/>
    <w:rPr>
      <w:color w:val="0000FF"/>
      <w:u w:val="single"/>
    </w:rPr>
  </w:style>
  <w:style w:type="character" w:customStyle="1" w:styleId="10">
    <w:name w:val="Знак сноски1"/>
    <w:rsid w:val="006F536F"/>
    <w:rPr>
      <w:vertAlign w:val="superscript"/>
    </w:rPr>
  </w:style>
  <w:style w:type="character" w:customStyle="1" w:styleId="a6">
    <w:name w:val="Символы концевой сноски"/>
    <w:rsid w:val="006F536F"/>
    <w:rPr>
      <w:vertAlign w:val="superscript"/>
    </w:rPr>
  </w:style>
  <w:style w:type="character" w:customStyle="1" w:styleId="WW-">
    <w:name w:val="WW-Символы концевой сноски"/>
    <w:rsid w:val="006F536F"/>
  </w:style>
  <w:style w:type="character" w:customStyle="1" w:styleId="20">
    <w:name w:val="Знак сноски2"/>
    <w:rsid w:val="006F536F"/>
    <w:rPr>
      <w:vertAlign w:val="superscript"/>
    </w:rPr>
  </w:style>
  <w:style w:type="character" w:customStyle="1" w:styleId="11">
    <w:name w:val="Знак концевой сноски1"/>
    <w:rsid w:val="006F536F"/>
    <w:rPr>
      <w:vertAlign w:val="superscript"/>
    </w:rPr>
  </w:style>
  <w:style w:type="character" w:styleId="a7">
    <w:name w:val="footnote reference"/>
    <w:uiPriority w:val="99"/>
    <w:rsid w:val="006F536F"/>
    <w:rPr>
      <w:vertAlign w:val="superscript"/>
    </w:rPr>
  </w:style>
  <w:style w:type="character" w:styleId="a8">
    <w:name w:val="endnote reference"/>
    <w:rsid w:val="006F536F"/>
    <w:rPr>
      <w:vertAlign w:val="superscript"/>
    </w:rPr>
  </w:style>
  <w:style w:type="paragraph" w:customStyle="1" w:styleId="a9">
    <w:name w:val="Заголовок"/>
    <w:basedOn w:val="a"/>
    <w:next w:val="aa"/>
    <w:rsid w:val="006F536F"/>
    <w:pPr>
      <w:keepNext/>
      <w:spacing w:before="240" w:after="120"/>
    </w:pPr>
    <w:rPr>
      <w:rFonts w:ascii="Arial" w:eastAsia="Arial Unicode MS" w:hAnsi="Arial" w:cs="Mangal"/>
      <w:sz w:val="28"/>
      <w:szCs w:val="28"/>
    </w:rPr>
  </w:style>
  <w:style w:type="paragraph" w:styleId="aa">
    <w:name w:val="Body Text"/>
    <w:basedOn w:val="a"/>
    <w:link w:val="ab"/>
    <w:rsid w:val="006F536F"/>
    <w:pPr>
      <w:spacing w:after="120"/>
    </w:pPr>
  </w:style>
  <w:style w:type="character" w:customStyle="1" w:styleId="ab">
    <w:name w:val="Основной текст Знак"/>
    <w:basedOn w:val="a0"/>
    <w:link w:val="aa"/>
    <w:rsid w:val="006F536F"/>
    <w:rPr>
      <w:rFonts w:ascii="Times New Roman" w:eastAsia="Times New Roman" w:hAnsi="Times New Roman" w:cs="Times New Roman"/>
      <w:sz w:val="24"/>
      <w:szCs w:val="24"/>
      <w:lang w:eastAsia="zh-CN"/>
    </w:rPr>
  </w:style>
  <w:style w:type="paragraph" w:styleId="ac">
    <w:name w:val="List"/>
    <w:basedOn w:val="aa"/>
    <w:rsid w:val="006F536F"/>
    <w:rPr>
      <w:rFonts w:cs="Mangal"/>
    </w:rPr>
  </w:style>
  <w:style w:type="paragraph" w:styleId="ad">
    <w:name w:val="caption"/>
    <w:basedOn w:val="a"/>
    <w:qFormat/>
    <w:rsid w:val="006F536F"/>
    <w:pPr>
      <w:suppressLineNumbers/>
      <w:spacing w:before="120" w:after="120"/>
    </w:pPr>
    <w:rPr>
      <w:rFonts w:cs="Mangal"/>
      <w:i/>
      <w:iCs/>
    </w:rPr>
  </w:style>
  <w:style w:type="paragraph" w:customStyle="1" w:styleId="30">
    <w:name w:val="Указатель3"/>
    <w:basedOn w:val="a"/>
    <w:rsid w:val="006F536F"/>
    <w:pPr>
      <w:suppressLineNumbers/>
    </w:pPr>
    <w:rPr>
      <w:rFonts w:cs="Mangal"/>
    </w:rPr>
  </w:style>
  <w:style w:type="paragraph" w:customStyle="1" w:styleId="21">
    <w:name w:val="Название объекта2"/>
    <w:basedOn w:val="a"/>
    <w:rsid w:val="006F536F"/>
    <w:pPr>
      <w:suppressLineNumbers/>
      <w:spacing w:before="120" w:after="120"/>
    </w:pPr>
    <w:rPr>
      <w:rFonts w:cs="Mangal"/>
      <w:i/>
      <w:iCs/>
    </w:rPr>
  </w:style>
  <w:style w:type="paragraph" w:customStyle="1" w:styleId="22">
    <w:name w:val="Указатель2"/>
    <w:basedOn w:val="a"/>
    <w:rsid w:val="006F536F"/>
    <w:pPr>
      <w:suppressLineNumbers/>
    </w:pPr>
    <w:rPr>
      <w:rFonts w:cs="Mangal"/>
    </w:rPr>
  </w:style>
  <w:style w:type="paragraph" w:customStyle="1" w:styleId="12">
    <w:name w:val="Название объекта1"/>
    <w:basedOn w:val="a"/>
    <w:rsid w:val="006F536F"/>
    <w:pPr>
      <w:suppressLineNumbers/>
      <w:spacing w:before="120" w:after="120"/>
    </w:pPr>
    <w:rPr>
      <w:rFonts w:cs="Mangal"/>
      <w:i/>
      <w:iCs/>
    </w:rPr>
  </w:style>
  <w:style w:type="paragraph" w:customStyle="1" w:styleId="13">
    <w:name w:val="Указатель1"/>
    <w:basedOn w:val="a"/>
    <w:rsid w:val="006F536F"/>
    <w:pPr>
      <w:suppressLineNumbers/>
    </w:pPr>
    <w:rPr>
      <w:rFonts w:cs="Mangal"/>
    </w:rPr>
  </w:style>
  <w:style w:type="paragraph" w:styleId="ae">
    <w:name w:val="footnote text"/>
    <w:basedOn w:val="a"/>
    <w:link w:val="af"/>
    <w:rsid w:val="006F536F"/>
    <w:rPr>
      <w:sz w:val="20"/>
      <w:szCs w:val="20"/>
    </w:rPr>
  </w:style>
  <w:style w:type="character" w:customStyle="1" w:styleId="af">
    <w:name w:val="Текст сноски Знак"/>
    <w:basedOn w:val="a0"/>
    <w:link w:val="ae"/>
    <w:rsid w:val="006F536F"/>
    <w:rPr>
      <w:rFonts w:ascii="Times New Roman" w:eastAsia="Times New Roman" w:hAnsi="Times New Roman" w:cs="Times New Roman"/>
      <w:sz w:val="20"/>
      <w:szCs w:val="20"/>
      <w:lang w:eastAsia="zh-CN"/>
    </w:rPr>
  </w:style>
  <w:style w:type="paragraph" w:styleId="af0">
    <w:name w:val="Normal (Web)"/>
    <w:basedOn w:val="a"/>
    <w:uiPriority w:val="99"/>
    <w:rsid w:val="006F536F"/>
    <w:pPr>
      <w:spacing w:before="280" w:after="280"/>
    </w:pPr>
  </w:style>
  <w:style w:type="paragraph" w:styleId="af1">
    <w:name w:val="footer"/>
    <w:basedOn w:val="a"/>
    <w:link w:val="af2"/>
    <w:uiPriority w:val="99"/>
    <w:rsid w:val="006F536F"/>
    <w:pPr>
      <w:tabs>
        <w:tab w:val="center" w:pos="4677"/>
        <w:tab w:val="right" w:pos="9355"/>
      </w:tabs>
    </w:pPr>
  </w:style>
  <w:style w:type="character" w:customStyle="1" w:styleId="af2">
    <w:name w:val="Нижний колонтитул Знак"/>
    <w:basedOn w:val="a0"/>
    <w:link w:val="af1"/>
    <w:uiPriority w:val="99"/>
    <w:rsid w:val="006F536F"/>
    <w:rPr>
      <w:rFonts w:ascii="Times New Roman" w:eastAsia="Times New Roman" w:hAnsi="Times New Roman" w:cs="Times New Roman"/>
      <w:sz w:val="24"/>
      <w:szCs w:val="24"/>
      <w:lang w:eastAsia="zh-CN"/>
    </w:rPr>
  </w:style>
  <w:style w:type="paragraph" w:customStyle="1" w:styleId="FR1">
    <w:name w:val="FR1"/>
    <w:rsid w:val="006F536F"/>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6F536F"/>
    <w:pPr>
      <w:spacing w:after="120" w:line="480" w:lineRule="auto"/>
      <w:ind w:left="283"/>
    </w:pPr>
  </w:style>
  <w:style w:type="paragraph" w:styleId="HTML">
    <w:name w:val="HTML Preformatted"/>
    <w:basedOn w:val="a"/>
    <w:link w:val="HTML0"/>
    <w:rsid w:val="006F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6F536F"/>
    <w:rPr>
      <w:rFonts w:ascii="Courier New" w:eastAsia="Courier New" w:hAnsi="Courier New" w:cs="Courier New"/>
      <w:color w:val="000000"/>
      <w:sz w:val="20"/>
      <w:szCs w:val="20"/>
      <w:lang w:eastAsia="zh-CN"/>
    </w:rPr>
  </w:style>
  <w:style w:type="paragraph" w:styleId="af3">
    <w:name w:val="Body Text Indent"/>
    <w:basedOn w:val="a"/>
    <w:link w:val="af4"/>
    <w:rsid w:val="006F536F"/>
    <w:pPr>
      <w:ind w:firstLine="720"/>
      <w:jc w:val="center"/>
    </w:pPr>
    <w:rPr>
      <w:sz w:val="28"/>
      <w:szCs w:val="20"/>
    </w:rPr>
  </w:style>
  <w:style w:type="character" w:customStyle="1" w:styleId="af4">
    <w:name w:val="Основной текст с отступом Знак"/>
    <w:basedOn w:val="a0"/>
    <w:link w:val="af3"/>
    <w:rsid w:val="006F536F"/>
    <w:rPr>
      <w:rFonts w:ascii="Times New Roman" w:eastAsia="Times New Roman" w:hAnsi="Times New Roman" w:cs="Times New Roman"/>
      <w:sz w:val="28"/>
      <w:szCs w:val="20"/>
      <w:lang w:eastAsia="zh-CN"/>
    </w:rPr>
  </w:style>
  <w:style w:type="paragraph" w:customStyle="1" w:styleId="211">
    <w:name w:val="Основной текст 21"/>
    <w:basedOn w:val="a"/>
    <w:rsid w:val="006F536F"/>
    <w:pPr>
      <w:spacing w:after="120" w:line="480" w:lineRule="auto"/>
    </w:pPr>
  </w:style>
  <w:style w:type="paragraph" w:customStyle="1" w:styleId="5">
    <w:name w:val="Знак5"/>
    <w:basedOn w:val="a"/>
    <w:rsid w:val="006F536F"/>
    <w:pPr>
      <w:spacing w:after="160" w:line="240" w:lineRule="exact"/>
    </w:pPr>
    <w:rPr>
      <w:rFonts w:ascii="Verdana" w:hAnsi="Verdana" w:cs="Verdana"/>
      <w:sz w:val="20"/>
      <w:szCs w:val="20"/>
      <w:lang w:val="en-US"/>
    </w:rPr>
  </w:style>
  <w:style w:type="paragraph" w:customStyle="1" w:styleId="af5">
    <w:name w:val="Содержимое таблицы"/>
    <w:basedOn w:val="a"/>
    <w:rsid w:val="006F536F"/>
    <w:pPr>
      <w:suppressLineNumbers/>
    </w:pPr>
  </w:style>
  <w:style w:type="paragraph" w:customStyle="1" w:styleId="af6">
    <w:name w:val="Заголовок таблицы"/>
    <w:basedOn w:val="af5"/>
    <w:rsid w:val="006F536F"/>
    <w:pPr>
      <w:jc w:val="center"/>
    </w:pPr>
    <w:rPr>
      <w:b/>
      <w:bCs/>
    </w:rPr>
  </w:style>
  <w:style w:type="paragraph" w:customStyle="1" w:styleId="af7">
    <w:name w:val="Содержимое врезки"/>
    <w:basedOn w:val="aa"/>
    <w:rsid w:val="006F536F"/>
  </w:style>
  <w:style w:type="paragraph" w:styleId="af8">
    <w:name w:val="header"/>
    <w:basedOn w:val="a"/>
    <w:link w:val="af9"/>
    <w:uiPriority w:val="99"/>
    <w:rsid w:val="006F536F"/>
    <w:pPr>
      <w:suppressLineNumbers/>
      <w:tabs>
        <w:tab w:val="center" w:pos="4819"/>
        <w:tab w:val="right" w:pos="9638"/>
      </w:tabs>
    </w:pPr>
  </w:style>
  <w:style w:type="character" w:customStyle="1" w:styleId="af9">
    <w:name w:val="Верхний колонтитул Знак"/>
    <w:basedOn w:val="a0"/>
    <w:link w:val="af8"/>
    <w:uiPriority w:val="99"/>
    <w:rsid w:val="006F536F"/>
    <w:rPr>
      <w:rFonts w:ascii="Times New Roman" w:eastAsia="Times New Roman" w:hAnsi="Times New Roman" w:cs="Times New Roman"/>
      <w:sz w:val="24"/>
      <w:szCs w:val="24"/>
      <w:lang w:eastAsia="zh-CN"/>
    </w:rPr>
  </w:style>
  <w:style w:type="paragraph" w:customStyle="1" w:styleId="14">
    <w:name w:val="Обычный1"/>
    <w:rsid w:val="006F536F"/>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styleId="-1">
    <w:name w:val="Table Web 1"/>
    <w:basedOn w:val="a1"/>
    <w:rsid w:val="006F536F"/>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F536F"/>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F536F"/>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a">
    <w:name w:val="Table Elegant"/>
    <w:basedOn w:val="a1"/>
    <w:rsid w:val="006F536F"/>
    <w:pPr>
      <w:suppressAutoHyphens/>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b">
    <w:name w:val="Table Grid"/>
    <w:basedOn w:val="a1"/>
    <w:uiPriority w:val="59"/>
    <w:rsid w:val="006F5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uiPriority w:val="99"/>
    <w:rsid w:val="006F536F"/>
    <w:rPr>
      <w:rFonts w:ascii="Microsoft Sans Serif" w:hAnsi="Microsoft Sans Serif" w:cs="Microsoft Sans Serif" w:hint="default"/>
      <w:sz w:val="14"/>
      <w:szCs w:val="14"/>
    </w:rPr>
  </w:style>
  <w:style w:type="character" w:customStyle="1" w:styleId="23">
    <w:name w:val="Основной текст (2)_"/>
    <w:basedOn w:val="a0"/>
    <w:link w:val="24"/>
    <w:rsid w:val="006F536F"/>
    <w:rPr>
      <w:b/>
      <w:bCs/>
      <w:sz w:val="26"/>
      <w:szCs w:val="26"/>
      <w:shd w:val="clear" w:color="auto" w:fill="FFFFFF"/>
    </w:rPr>
  </w:style>
  <w:style w:type="character" w:customStyle="1" w:styleId="15">
    <w:name w:val="Заголовок №1_"/>
    <w:basedOn w:val="a0"/>
    <w:link w:val="16"/>
    <w:rsid w:val="006F536F"/>
    <w:rPr>
      <w:sz w:val="26"/>
      <w:szCs w:val="26"/>
      <w:shd w:val="clear" w:color="auto" w:fill="FFFFFF"/>
    </w:rPr>
  </w:style>
  <w:style w:type="paragraph" w:customStyle="1" w:styleId="24">
    <w:name w:val="Основной текст (2)"/>
    <w:basedOn w:val="a"/>
    <w:link w:val="23"/>
    <w:rsid w:val="006F536F"/>
    <w:pPr>
      <w:widowControl w:val="0"/>
      <w:shd w:val="clear" w:color="auto" w:fill="FFFFFF"/>
      <w:suppressAutoHyphens w:val="0"/>
      <w:spacing w:line="442" w:lineRule="exact"/>
      <w:jc w:val="center"/>
    </w:pPr>
    <w:rPr>
      <w:rFonts w:asciiTheme="minorHAnsi" w:eastAsiaTheme="minorHAnsi" w:hAnsiTheme="minorHAnsi" w:cstheme="minorBidi"/>
      <w:b/>
      <w:bCs/>
      <w:sz w:val="26"/>
      <w:szCs w:val="26"/>
      <w:lang w:eastAsia="en-US"/>
    </w:rPr>
  </w:style>
  <w:style w:type="paragraph" w:customStyle="1" w:styleId="16">
    <w:name w:val="Заголовок №1"/>
    <w:basedOn w:val="a"/>
    <w:link w:val="15"/>
    <w:rsid w:val="006F536F"/>
    <w:pPr>
      <w:widowControl w:val="0"/>
      <w:shd w:val="clear" w:color="auto" w:fill="FFFFFF"/>
      <w:suppressAutoHyphens w:val="0"/>
      <w:spacing w:after="60" w:line="326" w:lineRule="exact"/>
      <w:ind w:firstLine="3740"/>
      <w:outlineLvl w:val="0"/>
    </w:pPr>
    <w:rPr>
      <w:rFonts w:asciiTheme="minorHAnsi" w:eastAsiaTheme="minorHAnsi" w:hAnsiTheme="minorHAnsi" w:cstheme="minorBidi"/>
      <w:sz w:val="26"/>
      <w:szCs w:val="26"/>
      <w:lang w:eastAsia="en-US"/>
    </w:rPr>
  </w:style>
  <w:style w:type="paragraph" w:styleId="afc">
    <w:name w:val="List Paragraph"/>
    <w:basedOn w:val="a"/>
    <w:uiPriority w:val="34"/>
    <w:qFormat/>
    <w:rsid w:val="006F536F"/>
    <w:pPr>
      <w:suppressAutoHyphens w:val="0"/>
      <w:ind w:left="720"/>
      <w:contextualSpacing/>
    </w:pPr>
    <w:rPr>
      <w:lang w:eastAsia="ru-RU"/>
    </w:rPr>
  </w:style>
  <w:style w:type="character" w:customStyle="1" w:styleId="FontStyle202">
    <w:name w:val="Font Style202"/>
    <w:basedOn w:val="a0"/>
    <w:uiPriority w:val="99"/>
    <w:rsid w:val="006F536F"/>
    <w:rPr>
      <w:rFonts w:ascii="Century Schoolbook" w:hAnsi="Century Schoolbook" w:cs="Century Schoolbook"/>
      <w:b/>
      <w:bCs/>
      <w:sz w:val="20"/>
      <w:szCs w:val="20"/>
    </w:rPr>
  </w:style>
  <w:style w:type="character" w:customStyle="1" w:styleId="FontStyle207">
    <w:name w:val="Font Style207"/>
    <w:basedOn w:val="a0"/>
    <w:uiPriority w:val="99"/>
    <w:rsid w:val="006F536F"/>
    <w:rPr>
      <w:rFonts w:ascii="Century Schoolbook" w:hAnsi="Century Schoolbook" w:cs="Century Schoolbook"/>
      <w:sz w:val="18"/>
      <w:szCs w:val="18"/>
    </w:rPr>
  </w:style>
  <w:style w:type="character" w:customStyle="1" w:styleId="61">
    <w:name w:val="Заголовок №6_"/>
    <w:basedOn w:val="a0"/>
    <w:link w:val="62"/>
    <w:rsid w:val="006F536F"/>
    <w:rPr>
      <w:rFonts w:ascii="Franklin Gothic Demi" w:hAnsi="Franklin Gothic Demi" w:cs="Franklin Gothic Demi"/>
      <w:sz w:val="25"/>
      <w:szCs w:val="25"/>
      <w:shd w:val="clear" w:color="auto" w:fill="FFFFFF"/>
    </w:rPr>
  </w:style>
  <w:style w:type="paragraph" w:customStyle="1" w:styleId="62">
    <w:name w:val="Заголовок №6"/>
    <w:basedOn w:val="a"/>
    <w:link w:val="61"/>
    <w:rsid w:val="006F536F"/>
    <w:pPr>
      <w:widowControl w:val="0"/>
      <w:shd w:val="clear" w:color="auto" w:fill="FFFFFF"/>
      <w:suppressAutoHyphens w:val="0"/>
      <w:spacing w:before="360" w:after="120" w:line="245" w:lineRule="exact"/>
      <w:outlineLvl w:val="5"/>
    </w:pPr>
    <w:rPr>
      <w:rFonts w:ascii="Franklin Gothic Demi" w:eastAsiaTheme="minorHAnsi" w:hAnsi="Franklin Gothic Demi" w:cs="Franklin Gothic Demi"/>
      <w:sz w:val="25"/>
      <w:szCs w:val="25"/>
      <w:lang w:eastAsia="en-US"/>
    </w:rPr>
  </w:style>
  <w:style w:type="paragraph" w:styleId="25">
    <w:name w:val="Body Text Indent 2"/>
    <w:basedOn w:val="a"/>
    <w:link w:val="26"/>
    <w:uiPriority w:val="99"/>
    <w:unhideWhenUsed/>
    <w:rsid w:val="006F536F"/>
    <w:pPr>
      <w:suppressAutoHyphens w:val="0"/>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0"/>
    <w:link w:val="25"/>
    <w:uiPriority w:val="99"/>
    <w:rsid w:val="006F536F"/>
    <w:rPr>
      <w:rFonts w:ascii="Calibri" w:eastAsia="Calibri" w:hAnsi="Calibri" w:cs="Times New Roman"/>
    </w:rPr>
  </w:style>
  <w:style w:type="character" w:customStyle="1" w:styleId="FontStyle292">
    <w:name w:val="Font Style292"/>
    <w:basedOn w:val="a0"/>
    <w:uiPriority w:val="99"/>
    <w:rsid w:val="006F536F"/>
    <w:rPr>
      <w:rFonts w:ascii="Century Schoolbook" w:hAnsi="Century Schoolbook" w:cs="Century Schoolbook"/>
      <w:b/>
      <w:bCs/>
      <w:sz w:val="18"/>
      <w:szCs w:val="18"/>
    </w:rPr>
  </w:style>
  <w:style w:type="paragraph" w:customStyle="1" w:styleId="Style11">
    <w:name w:val="Style11"/>
    <w:basedOn w:val="a"/>
    <w:rsid w:val="006F536F"/>
    <w:pPr>
      <w:widowControl w:val="0"/>
      <w:autoSpaceDE w:val="0"/>
      <w:spacing w:line="259" w:lineRule="exact"/>
      <w:ind w:firstLine="384"/>
    </w:pPr>
    <w:rPr>
      <w:rFonts w:ascii="Tahoma" w:hAnsi="Tahoma" w:cs="Tahoma"/>
      <w:kern w:val="1"/>
      <w:lang w:eastAsia="en-US"/>
    </w:rPr>
  </w:style>
  <w:style w:type="paragraph" w:customStyle="1" w:styleId="Style117">
    <w:name w:val="Style117"/>
    <w:basedOn w:val="a"/>
    <w:uiPriority w:val="99"/>
    <w:rsid w:val="006F536F"/>
    <w:pPr>
      <w:widowControl w:val="0"/>
      <w:suppressAutoHyphens w:val="0"/>
      <w:autoSpaceDE w:val="0"/>
      <w:spacing w:line="262" w:lineRule="exact"/>
      <w:jc w:val="both"/>
    </w:pPr>
    <w:rPr>
      <w:rFonts w:ascii="Tahoma" w:hAnsi="Tahoma" w:cs="Tahoma"/>
      <w:kern w:val="1"/>
      <w:lang w:eastAsia="ar-SA"/>
    </w:rPr>
  </w:style>
  <w:style w:type="paragraph" w:customStyle="1" w:styleId="c5">
    <w:name w:val="c5"/>
    <w:basedOn w:val="a"/>
    <w:rsid w:val="006F536F"/>
    <w:pPr>
      <w:suppressAutoHyphens w:val="0"/>
      <w:spacing w:before="99" w:after="99"/>
    </w:pPr>
    <w:rPr>
      <w:lang w:eastAsia="ru-RU"/>
    </w:rPr>
  </w:style>
  <w:style w:type="character" w:customStyle="1" w:styleId="c3">
    <w:name w:val="c3"/>
    <w:basedOn w:val="a0"/>
    <w:rsid w:val="006F536F"/>
  </w:style>
  <w:style w:type="paragraph" w:customStyle="1" w:styleId="body">
    <w:name w:val="body"/>
    <w:basedOn w:val="a"/>
    <w:uiPriority w:val="99"/>
    <w:rsid w:val="006F536F"/>
    <w:pPr>
      <w:suppressAutoHyphens w:val="0"/>
      <w:spacing w:before="100" w:beforeAutospacing="1" w:after="100" w:afterAutospacing="1"/>
    </w:pPr>
    <w:rPr>
      <w:rFonts w:ascii="Calibri" w:hAnsi="Calibri"/>
      <w:lang w:eastAsia="ru-RU"/>
    </w:rPr>
  </w:style>
  <w:style w:type="character" w:customStyle="1" w:styleId="apple-converted-space">
    <w:name w:val="apple-converted-space"/>
    <w:basedOn w:val="a0"/>
    <w:rsid w:val="006F536F"/>
  </w:style>
  <w:style w:type="paragraph" w:styleId="afd">
    <w:name w:val="Balloon Text"/>
    <w:basedOn w:val="a"/>
    <w:link w:val="afe"/>
    <w:uiPriority w:val="99"/>
    <w:unhideWhenUsed/>
    <w:rsid w:val="006F536F"/>
    <w:pPr>
      <w:suppressAutoHyphens w:val="0"/>
    </w:pPr>
    <w:rPr>
      <w:rFonts w:ascii="Tahoma" w:eastAsia="Calibri" w:hAnsi="Tahoma" w:cs="Tahoma"/>
      <w:sz w:val="16"/>
      <w:szCs w:val="16"/>
      <w:lang w:eastAsia="en-US"/>
    </w:rPr>
  </w:style>
  <w:style w:type="character" w:customStyle="1" w:styleId="afe">
    <w:name w:val="Текст выноски Знак"/>
    <w:basedOn w:val="a0"/>
    <w:link w:val="afd"/>
    <w:uiPriority w:val="99"/>
    <w:rsid w:val="006F536F"/>
    <w:rPr>
      <w:rFonts w:ascii="Tahoma" w:eastAsia="Calibri" w:hAnsi="Tahoma" w:cs="Tahoma"/>
      <w:sz w:val="16"/>
      <w:szCs w:val="16"/>
    </w:rPr>
  </w:style>
  <w:style w:type="character" w:customStyle="1" w:styleId="FranklinGothicDemi3">
    <w:name w:val="Основной текст + Franklin Gothic Demi3"/>
    <w:aliases w:val="83,5 pt6"/>
    <w:basedOn w:val="ab"/>
    <w:rsid w:val="006F536F"/>
    <w:rPr>
      <w:rFonts w:ascii="Franklin Gothic Demi" w:eastAsia="Calibri" w:hAnsi="Franklin Gothic Demi" w:cs="Franklin Gothic Demi"/>
      <w:sz w:val="17"/>
      <w:szCs w:val="17"/>
      <w:shd w:val="clear" w:color="auto" w:fill="FFFFFF"/>
    </w:rPr>
  </w:style>
  <w:style w:type="character" w:customStyle="1" w:styleId="MicrosoftSansSerif4">
    <w:name w:val="Основной текст + Microsoft Sans Serif4"/>
    <w:aliases w:val="8 pt6,Основной текст + Microsoft Sans Serif10"/>
    <w:basedOn w:val="ab"/>
    <w:rsid w:val="006F536F"/>
    <w:rPr>
      <w:rFonts w:ascii="Microsoft Sans Serif" w:eastAsia="Calibri" w:hAnsi="Microsoft Sans Serif" w:cs="Microsoft Sans Serif"/>
      <w:sz w:val="16"/>
      <w:szCs w:val="16"/>
      <w:shd w:val="clear" w:color="auto" w:fill="FFFFFF"/>
    </w:rPr>
  </w:style>
  <w:style w:type="character" w:customStyle="1" w:styleId="aff">
    <w:name w:val="Основной текст + Полужирный"/>
    <w:basedOn w:val="ab"/>
    <w:rsid w:val="006F536F"/>
    <w:rPr>
      <w:rFonts w:eastAsia="Calibri"/>
      <w:b/>
      <w:bCs/>
      <w:sz w:val="22"/>
      <w:szCs w:val="22"/>
      <w:u w:val="none"/>
    </w:rPr>
  </w:style>
  <w:style w:type="character" w:customStyle="1" w:styleId="50">
    <w:name w:val="Заголовок №5"/>
    <w:basedOn w:val="a0"/>
    <w:rsid w:val="006F536F"/>
    <w:rPr>
      <w:rFonts w:ascii="Franklin Gothic Demi" w:hAnsi="Franklin Gothic Demi" w:cs="Franklin Gothic Demi"/>
      <w:sz w:val="32"/>
      <w:szCs w:val="32"/>
      <w:u w:val="none"/>
    </w:rPr>
  </w:style>
  <w:style w:type="character" w:customStyle="1" w:styleId="aff0">
    <w:name w:val="Сноска_"/>
    <w:basedOn w:val="a0"/>
    <w:link w:val="17"/>
    <w:rsid w:val="006F536F"/>
    <w:rPr>
      <w:sz w:val="17"/>
      <w:szCs w:val="17"/>
      <w:shd w:val="clear" w:color="auto" w:fill="FFFFFF"/>
    </w:rPr>
  </w:style>
  <w:style w:type="paragraph" w:customStyle="1" w:styleId="17">
    <w:name w:val="Сноска1"/>
    <w:basedOn w:val="a"/>
    <w:link w:val="aff0"/>
    <w:rsid w:val="006F536F"/>
    <w:pPr>
      <w:widowControl w:val="0"/>
      <w:shd w:val="clear" w:color="auto" w:fill="FFFFFF"/>
      <w:suppressAutoHyphens w:val="0"/>
      <w:spacing w:line="240" w:lineRule="atLeast"/>
    </w:pPr>
    <w:rPr>
      <w:rFonts w:asciiTheme="minorHAnsi" w:eastAsiaTheme="minorHAnsi" w:hAnsiTheme="minorHAnsi" w:cstheme="minorBidi"/>
      <w:sz w:val="17"/>
      <w:szCs w:val="17"/>
      <w:lang w:eastAsia="en-US"/>
    </w:rPr>
  </w:style>
  <w:style w:type="character" w:customStyle="1" w:styleId="aff1">
    <w:name w:val="Сноска"/>
    <w:basedOn w:val="aff0"/>
    <w:rsid w:val="006F536F"/>
  </w:style>
  <w:style w:type="character" w:customStyle="1" w:styleId="100">
    <w:name w:val="Основной текст (10)_"/>
    <w:basedOn w:val="a0"/>
    <w:link w:val="101"/>
    <w:rsid w:val="006F536F"/>
    <w:rPr>
      <w:b/>
      <w:bCs/>
      <w:shd w:val="clear" w:color="auto" w:fill="FFFFFF"/>
    </w:rPr>
  </w:style>
  <w:style w:type="paragraph" w:customStyle="1" w:styleId="101">
    <w:name w:val="Основной текст (10)1"/>
    <w:basedOn w:val="a"/>
    <w:link w:val="100"/>
    <w:rsid w:val="006F536F"/>
    <w:pPr>
      <w:widowControl w:val="0"/>
      <w:shd w:val="clear" w:color="auto" w:fill="FFFFFF"/>
      <w:suppressAutoHyphens w:val="0"/>
      <w:spacing w:before="180" w:line="259" w:lineRule="exact"/>
    </w:pPr>
    <w:rPr>
      <w:rFonts w:asciiTheme="minorHAnsi" w:eastAsiaTheme="minorHAnsi" w:hAnsiTheme="minorHAnsi" w:cstheme="minorBidi"/>
      <w:b/>
      <w:bCs/>
      <w:sz w:val="22"/>
      <w:szCs w:val="22"/>
      <w:lang w:eastAsia="en-US"/>
    </w:rPr>
  </w:style>
  <w:style w:type="character" w:customStyle="1" w:styleId="4">
    <w:name w:val="Основной текст + Полужирный4"/>
    <w:basedOn w:val="ab"/>
    <w:rsid w:val="006F536F"/>
    <w:rPr>
      <w:rFonts w:eastAsia="Calibri"/>
      <w:b/>
      <w:bCs/>
      <w:sz w:val="22"/>
      <w:szCs w:val="22"/>
      <w:u w:val="none"/>
    </w:rPr>
  </w:style>
  <w:style w:type="character" w:customStyle="1" w:styleId="102">
    <w:name w:val="Основной текст (10)"/>
    <w:basedOn w:val="100"/>
    <w:rsid w:val="006F536F"/>
  </w:style>
  <w:style w:type="character" w:customStyle="1" w:styleId="105">
    <w:name w:val="Основной текст (10)5"/>
    <w:basedOn w:val="100"/>
    <w:rsid w:val="006F536F"/>
    <w:rPr>
      <w:sz w:val="22"/>
      <w:szCs w:val="22"/>
      <w:u w:val="none"/>
    </w:rPr>
  </w:style>
  <w:style w:type="character" w:customStyle="1" w:styleId="MicrosoftSansSerif13">
    <w:name w:val="Основной текст + Microsoft Sans Serif13"/>
    <w:aliases w:val="8 pt9"/>
    <w:basedOn w:val="ab"/>
    <w:rsid w:val="006F536F"/>
    <w:rPr>
      <w:rFonts w:ascii="Microsoft Sans Serif" w:eastAsia="Calibri" w:hAnsi="Microsoft Sans Serif" w:cs="Microsoft Sans Serif"/>
      <w:sz w:val="16"/>
      <w:szCs w:val="16"/>
      <w:shd w:val="clear" w:color="auto" w:fill="FFFFFF"/>
    </w:rPr>
  </w:style>
  <w:style w:type="character" w:customStyle="1" w:styleId="MicrosoftSansSerif12">
    <w:name w:val="Основной текст + Microsoft Sans Serif12"/>
    <w:aliases w:val="8 pt8,Курсив10,Интервал 0 pt7"/>
    <w:basedOn w:val="ab"/>
    <w:rsid w:val="006F536F"/>
    <w:rPr>
      <w:rFonts w:ascii="Microsoft Sans Serif" w:eastAsia="Calibri" w:hAnsi="Microsoft Sans Serif" w:cs="Microsoft Sans Serif"/>
      <w:i/>
      <w:iCs/>
      <w:spacing w:val="-10"/>
      <w:sz w:val="16"/>
      <w:szCs w:val="16"/>
      <w:shd w:val="clear" w:color="auto" w:fill="FFFFFF"/>
    </w:rPr>
  </w:style>
  <w:style w:type="character" w:customStyle="1" w:styleId="MicrosoftSansSerif1">
    <w:name w:val="Основной текст + Microsoft Sans Serif1"/>
    <w:aliases w:val="8 pt1,Курсив1,Интервал 0 pt1"/>
    <w:basedOn w:val="ab"/>
    <w:rsid w:val="006F536F"/>
    <w:rPr>
      <w:rFonts w:ascii="Microsoft Sans Serif" w:eastAsia="Calibri" w:hAnsi="Microsoft Sans Serif" w:cs="Microsoft Sans Serif"/>
      <w:i/>
      <w:iCs/>
      <w:spacing w:val="-10"/>
      <w:sz w:val="16"/>
      <w:szCs w:val="16"/>
      <w:u w:val="none"/>
      <w:shd w:val="clear" w:color="auto" w:fill="FFFFFF"/>
    </w:rPr>
  </w:style>
  <w:style w:type="paragraph" w:customStyle="1" w:styleId="18">
    <w:name w:val="Абзац списка1"/>
    <w:basedOn w:val="a"/>
    <w:rsid w:val="006F536F"/>
    <w:pPr>
      <w:suppressAutoHyphens w:val="0"/>
      <w:spacing w:after="200" w:line="276" w:lineRule="auto"/>
      <w:ind w:left="720"/>
    </w:pPr>
    <w:rPr>
      <w:rFonts w:ascii="Calibri" w:hAnsi="Calibri" w:cs="Calibri"/>
      <w:sz w:val="22"/>
      <w:szCs w:val="22"/>
      <w:lang w:eastAsia="ru-RU"/>
    </w:rPr>
  </w:style>
  <w:style w:type="character" w:customStyle="1" w:styleId="FontStyle117">
    <w:name w:val="Font Style117"/>
    <w:basedOn w:val="a0"/>
    <w:rsid w:val="006F536F"/>
    <w:rPr>
      <w:rFonts w:ascii="Times New Roman" w:hAnsi="Times New Roman" w:cs="Times New Roman"/>
      <w:sz w:val="26"/>
      <w:szCs w:val="26"/>
    </w:rPr>
  </w:style>
  <w:style w:type="paragraph" w:customStyle="1" w:styleId="Style48">
    <w:name w:val="Style48"/>
    <w:basedOn w:val="a"/>
    <w:rsid w:val="006F536F"/>
    <w:pPr>
      <w:widowControl w:val="0"/>
      <w:suppressAutoHyphens w:val="0"/>
      <w:autoSpaceDE w:val="0"/>
      <w:autoSpaceDN w:val="0"/>
      <w:adjustRightInd w:val="0"/>
      <w:spacing w:line="202" w:lineRule="exact"/>
      <w:ind w:firstLine="115"/>
      <w:jc w:val="both"/>
    </w:pPr>
    <w:rPr>
      <w:rFonts w:ascii="Tahoma" w:hAnsi="Tahoma" w:cs="Tahoma"/>
      <w:lang w:eastAsia="ru-RU"/>
    </w:rPr>
  </w:style>
  <w:style w:type="character" w:customStyle="1" w:styleId="MicrosoftSansSerif11">
    <w:name w:val="Основной текст + Microsoft Sans Serif11"/>
    <w:aliases w:val="8 pt7"/>
    <w:basedOn w:val="ab"/>
    <w:rsid w:val="006F536F"/>
    <w:rPr>
      <w:rFonts w:ascii="Microsoft Sans Serif" w:eastAsia="Calibri" w:hAnsi="Microsoft Sans Serif" w:cs="Microsoft Sans Serif"/>
      <w:sz w:val="16"/>
      <w:szCs w:val="16"/>
      <w:u w:val="none"/>
      <w:shd w:val="clear" w:color="auto" w:fill="FFFFFF"/>
    </w:rPr>
  </w:style>
  <w:style w:type="character" w:customStyle="1" w:styleId="MicrosoftSansSerif3">
    <w:name w:val="Основной текст + Microsoft Sans Serif3"/>
    <w:aliases w:val="4 pt1"/>
    <w:basedOn w:val="ab"/>
    <w:rsid w:val="006F536F"/>
    <w:rPr>
      <w:rFonts w:ascii="Microsoft Sans Serif" w:eastAsia="Calibri" w:hAnsi="Microsoft Sans Serif" w:cs="Microsoft Sans Serif"/>
      <w:sz w:val="8"/>
      <w:szCs w:val="8"/>
      <w:u w:val="none"/>
      <w:shd w:val="clear" w:color="auto" w:fill="FFFFFF"/>
    </w:rPr>
  </w:style>
  <w:style w:type="character" w:customStyle="1" w:styleId="MicrosoftSansSerif2">
    <w:name w:val="Основной текст + Microsoft Sans Serif2"/>
    <w:aliases w:val="71,5 pt1"/>
    <w:basedOn w:val="ab"/>
    <w:rsid w:val="006F536F"/>
    <w:rPr>
      <w:rFonts w:ascii="Microsoft Sans Serif" w:eastAsia="Calibri" w:hAnsi="Microsoft Sans Serif" w:cs="Microsoft Sans Serif"/>
      <w:noProof/>
      <w:sz w:val="15"/>
      <w:szCs w:val="15"/>
      <w:u w:val="none"/>
      <w:shd w:val="clear" w:color="auto" w:fill="FFFFFF"/>
    </w:rPr>
  </w:style>
  <w:style w:type="character" w:customStyle="1" w:styleId="MicrosoftSansSerif8">
    <w:name w:val="Основной текст + Microsoft Sans Serif8"/>
    <w:aliases w:val="8 pt5,Курсив8,Интервал 0 pt5"/>
    <w:basedOn w:val="ab"/>
    <w:rsid w:val="006F536F"/>
    <w:rPr>
      <w:rFonts w:ascii="Microsoft Sans Serif" w:eastAsia="Calibri" w:hAnsi="Microsoft Sans Serif" w:cs="Microsoft Sans Serif"/>
      <w:i/>
      <w:iCs/>
      <w:noProof/>
      <w:spacing w:val="-10"/>
      <w:sz w:val="16"/>
      <w:szCs w:val="16"/>
      <w:u w:val="none"/>
      <w:shd w:val="clear" w:color="auto" w:fill="FFFFFF"/>
    </w:rPr>
  </w:style>
  <w:style w:type="character" w:customStyle="1" w:styleId="MicrosoftSansSerif5">
    <w:name w:val="Основной текст + Microsoft Sans Serif5"/>
    <w:aliases w:val="8 pt2,Курсив3,Интервал 0 pt2"/>
    <w:basedOn w:val="ab"/>
    <w:rsid w:val="006F536F"/>
    <w:rPr>
      <w:rFonts w:ascii="Microsoft Sans Serif" w:eastAsia="Calibri" w:hAnsi="Microsoft Sans Serif" w:cs="Microsoft Sans Serif"/>
      <w:i/>
      <w:iCs/>
      <w:noProof/>
      <w:spacing w:val="-10"/>
      <w:sz w:val="16"/>
      <w:szCs w:val="16"/>
      <w:u w:val="none"/>
      <w:shd w:val="clear" w:color="auto" w:fill="FFFFFF"/>
    </w:rPr>
  </w:style>
  <w:style w:type="character" w:customStyle="1" w:styleId="MicrosoftSansSerif14">
    <w:name w:val="Основной текст + Microsoft Sans Serif14"/>
    <w:aliases w:val="73,5 pt4"/>
    <w:basedOn w:val="ab"/>
    <w:rsid w:val="006F536F"/>
    <w:rPr>
      <w:rFonts w:ascii="Microsoft Sans Serif" w:eastAsia="Calibri" w:hAnsi="Microsoft Sans Serif" w:cs="Microsoft Sans Serif"/>
      <w:sz w:val="15"/>
      <w:szCs w:val="15"/>
      <w:u w:val="none"/>
      <w:shd w:val="clear" w:color="auto" w:fill="FFFFFF"/>
    </w:rPr>
  </w:style>
  <w:style w:type="character" w:customStyle="1" w:styleId="40">
    <w:name w:val="Основной текст + 4"/>
    <w:aliases w:val="5 pt2,Курсив2,Масштаб 350%"/>
    <w:basedOn w:val="ab"/>
    <w:rsid w:val="006F536F"/>
    <w:rPr>
      <w:rFonts w:ascii="Tahoma" w:eastAsia="Calibri" w:hAnsi="Tahoma" w:cs="Tahoma"/>
      <w:i/>
      <w:iCs/>
      <w:noProof/>
      <w:w w:val="350"/>
      <w:sz w:val="9"/>
      <w:szCs w:val="9"/>
      <w:u w:val="none"/>
      <w:shd w:val="clear" w:color="auto" w:fill="FFFFFF"/>
    </w:rPr>
  </w:style>
  <w:style w:type="character" w:customStyle="1" w:styleId="MicrosoftSansSerif9">
    <w:name w:val="Основной текст + Microsoft Sans Serif9"/>
    <w:aliases w:val="72,5 pt3,Полужирный"/>
    <w:basedOn w:val="ab"/>
    <w:rsid w:val="006F536F"/>
    <w:rPr>
      <w:rFonts w:ascii="Microsoft Sans Serif" w:eastAsia="Calibri" w:hAnsi="Microsoft Sans Serif" w:cs="Microsoft Sans Serif"/>
      <w:b/>
      <w:bCs/>
      <w:sz w:val="15"/>
      <w:szCs w:val="15"/>
      <w:u w:val="none"/>
      <w:shd w:val="clear" w:color="auto" w:fill="FFFFFF"/>
    </w:rPr>
  </w:style>
  <w:style w:type="character" w:customStyle="1" w:styleId="MicrosoftSansSerif">
    <w:name w:val="Основной текст + Microsoft Sans Serif"/>
    <w:aliases w:val="7,5 pt"/>
    <w:basedOn w:val="ab"/>
    <w:rsid w:val="006F536F"/>
    <w:rPr>
      <w:rFonts w:ascii="Microsoft Sans Serif" w:eastAsia="Calibri" w:hAnsi="Microsoft Sans Serif" w:cs="Microsoft Sans Serif"/>
      <w:sz w:val="15"/>
      <w:szCs w:val="15"/>
      <w:u w:val="none"/>
      <w:shd w:val="clear" w:color="auto" w:fill="FFFFFF"/>
    </w:rPr>
  </w:style>
  <w:style w:type="character" w:customStyle="1" w:styleId="MicrosoftSansSerif16">
    <w:name w:val="Основной текст + Microsoft Sans Serif16"/>
    <w:aliases w:val="8 pt,Курсив,Интервал 0 pt"/>
    <w:basedOn w:val="ab"/>
    <w:rsid w:val="006F536F"/>
    <w:rPr>
      <w:rFonts w:ascii="Microsoft Sans Serif" w:eastAsia="Calibri" w:hAnsi="Microsoft Sans Serif" w:cs="Microsoft Sans Serif"/>
      <w:i/>
      <w:iCs/>
      <w:spacing w:val="-10"/>
      <w:sz w:val="16"/>
      <w:szCs w:val="16"/>
      <w:u w:val="none"/>
      <w:shd w:val="clear" w:color="auto" w:fill="FFFFFF"/>
    </w:rPr>
  </w:style>
  <w:style w:type="character" w:customStyle="1" w:styleId="MicrosoftSansSerif15">
    <w:name w:val="Основной текст + Microsoft Sans Serif15"/>
    <w:aliases w:val="8 pt10"/>
    <w:basedOn w:val="ab"/>
    <w:rsid w:val="006F536F"/>
    <w:rPr>
      <w:rFonts w:ascii="Microsoft Sans Serif" w:eastAsia="Calibri" w:hAnsi="Microsoft Sans Serif" w:cs="Microsoft Sans Serif"/>
      <w:sz w:val="16"/>
      <w:szCs w:val="16"/>
      <w:u w:val="none"/>
      <w:shd w:val="clear" w:color="auto" w:fill="FFFFFF"/>
    </w:rPr>
  </w:style>
  <w:style w:type="character" w:customStyle="1" w:styleId="27">
    <w:name w:val="Заголовок №2_"/>
    <w:basedOn w:val="a0"/>
    <w:link w:val="212"/>
    <w:rsid w:val="006F536F"/>
    <w:rPr>
      <w:rFonts w:ascii="Tahoma" w:hAnsi="Tahoma" w:cs="Tahoma"/>
      <w:sz w:val="25"/>
      <w:szCs w:val="25"/>
      <w:shd w:val="clear" w:color="auto" w:fill="FFFFFF"/>
    </w:rPr>
  </w:style>
  <w:style w:type="paragraph" w:customStyle="1" w:styleId="212">
    <w:name w:val="Заголовок №21"/>
    <w:basedOn w:val="a"/>
    <w:link w:val="27"/>
    <w:rsid w:val="006F536F"/>
    <w:pPr>
      <w:widowControl w:val="0"/>
      <w:shd w:val="clear" w:color="auto" w:fill="FFFFFF"/>
      <w:suppressAutoHyphens w:val="0"/>
      <w:spacing w:before="780" w:after="120" w:line="240" w:lineRule="exact"/>
      <w:outlineLvl w:val="1"/>
    </w:pPr>
    <w:rPr>
      <w:rFonts w:ascii="Tahoma" w:eastAsiaTheme="minorHAnsi" w:hAnsi="Tahoma" w:cs="Tahoma"/>
      <w:sz w:val="25"/>
      <w:szCs w:val="25"/>
      <w:lang w:eastAsia="en-US"/>
    </w:rPr>
  </w:style>
  <w:style w:type="paragraph" w:customStyle="1" w:styleId="28">
    <w:name w:val="Абзац списка2"/>
    <w:basedOn w:val="a"/>
    <w:rsid w:val="006F536F"/>
    <w:pPr>
      <w:suppressAutoHyphens w:val="0"/>
      <w:spacing w:after="200" w:line="276" w:lineRule="auto"/>
      <w:ind w:left="720"/>
    </w:pPr>
    <w:rPr>
      <w:rFonts w:ascii="Calibri" w:hAnsi="Calibri" w:cs="Calibri"/>
      <w:sz w:val="22"/>
      <w:szCs w:val="22"/>
      <w:lang w:eastAsia="ru-RU"/>
    </w:rPr>
  </w:style>
  <w:style w:type="paragraph" w:styleId="aff2">
    <w:name w:val="No Spacing"/>
    <w:uiPriority w:val="1"/>
    <w:qFormat/>
    <w:rsid w:val="006F536F"/>
    <w:pPr>
      <w:spacing w:after="0" w:line="240" w:lineRule="auto"/>
      <w:ind w:left="340" w:firstLine="387"/>
      <w:jc w:val="both"/>
    </w:pPr>
    <w:rPr>
      <w:rFonts w:ascii="Times New Roman" w:eastAsia="Times New Roman" w:hAnsi="Times New Roman" w:cs="Times New Roman"/>
      <w:color w:val="181717"/>
      <w:lang w:eastAsia="ru-RU"/>
    </w:rPr>
  </w:style>
  <w:style w:type="character" w:customStyle="1" w:styleId="FontStyle19">
    <w:name w:val="Font Style19"/>
    <w:rsid w:val="006F536F"/>
    <w:rPr>
      <w:rFonts w:ascii="Times New Roman" w:hAnsi="Times New Roman" w:cs="Times New Roman"/>
      <w:color w:val="000000"/>
      <w:sz w:val="18"/>
      <w:szCs w:val="18"/>
    </w:rPr>
  </w:style>
  <w:style w:type="character" w:styleId="aff3">
    <w:name w:val="Emphasis"/>
    <w:basedOn w:val="a0"/>
    <w:uiPriority w:val="20"/>
    <w:qFormat/>
    <w:rsid w:val="006F536F"/>
    <w:rPr>
      <w:i/>
      <w:iCs/>
    </w:rPr>
  </w:style>
  <w:style w:type="character" w:styleId="aff4">
    <w:name w:val="Strong"/>
    <w:basedOn w:val="a0"/>
    <w:uiPriority w:val="22"/>
    <w:qFormat/>
    <w:rsid w:val="006F536F"/>
    <w:rPr>
      <w:b/>
      <w:bCs/>
    </w:rPr>
  </w:style>
  <w:style w:type="character" w:customStyle="1" w:styleId="51">
    <w:name w:val="Основной текст (5)_"/>
    <w:link w:val="52"/>
    <w:rsid w:val="006F536F"/>
    <w:rPr>
      <w:b/>
      <w:bCs/>
      <w:shd w:val="clear" w:color="auto" w:fill="FFFFFF"/>
    </w:rPr>
  </w:style>
  <w:style w:type="paragraph" w:customStyle="1" w:styleId="52">
    <w:name w:val="Основной текст (5)"/>
    <w:basedOn w:val="a"/>
    <w:link w:val="51"/>
    <w:rsid w:val="006F536F"/>
    <w:pPr>
      <w:widowControl w:val="0"/>
      <w:shd w:val="clear" w:color="auto" w:fill="FFFFFF"/>
      <w:suppressAutoHyphens w:val="0"/>
      <w:spacing w:before="240" w:after="360" w:line="0" w:lineRule="atLeast"/>
      <w:ind w:hanging="1720"/>
      <w:jc w:val="center"/>
    </w:pPr>
    <w:rPr>
      <w:rFonts w:asciiTheme="minorHAnsi" w:eastAsiaTheme="minorHAnsi" w:hAnsiTheme="minorHAnsi" w:cstheme="minorBidi"/>
      <w:b/>
      <w:bCs/>
      <w:sz w:val="22"/>
      <w:szCs w:val="22"/>
      <w:lang w:eastAsia="en-US"/>
    </w:rPr>
  </w:style>
  <w:style w:type="table" w:customStyle="1" w:styleId="41">
    <w:name w:val="Сетка таблицы4"/>
    <w:basedOn w:val="a1"/>
    <w:next w:val="afb"/>
    <w:uiPriority w:val="59"/>
    <w:rsid w:val="00AD4643"/>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83EE-E997-4E82-AA5B-0C01ED47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20984</Words>
  <Characters>119613</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Алена</cp:lastModifiedBy>
  <cp:revision>3</cp:revision>
  <cp:lastPrinted>2019-09-03T02:32:00Z</cp:lastPrinted>
  <dcterms:created xsi:type="dcterms:W3CDTF">2020-09-30T05:56:00Z</dcterms:created>
  <dcterms:modified xsi:type="dcterms:W3CDTF">2020-09-30T09:00:00Z</dcterms:modified>
</cp:coreProperties>
</file>